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9C2DCF" w:rsidRPr="00553863" w14:paraId="3EAB730D" w14:textId="77777777" w:rsidTr="00F74B29">
        <w:trPr>
          <w:trHeight w:val="583"/>
        </w:trPr>
        <w:tc>
          <w:tcPr>
            <w:tcW w:w="9810" w:type="dxa"/>
          </w:tcPr>
          <w:p w14:paraId="63A4A71A" w14:textId="77777777" w:rsidR="009C2DCF" w:rsidRPr="004E0500" w:rsidRDefault="009C2DCF" w:rsidP="00F855FE">
            <w:pPr>
              <w:jc w:val="center"/>
              <w:rPr>
                <w:rFonts w:asciiTheme="minorHAnsi" w:hAnsiTheme="minorHAnsi"/>
                <w:bCs/>
                <w:spacing w:val="20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4E0500">
              <w:rPr>
                <w:rFonts w:asciiTheme="minorHAnsi" w:hAnsiTheme="minorHAnsi"/>
                <w:bCs/>
                <w:spacing w:val="20"/>
                <w:sz w:val="36"/>
                <w:szCs w:val="36"/>
              </w:rPr>
              <w:t>Wellcome</w:t>
            </w:r>
            <w:proofErr w:type="spellEnd"/>
            <w:r w:rsidRPr="004E0500">
              <w:rPr>
                <w:rFonts w:asciiTheme="minorHAnsi" w:hAnsiTheme="minorHAnsi"/>
                <w:bCs/>
                <w:spacing w:val="20"/>
                <w:sz w:val="36"/>
                <w:szCs w:val="36"/>
              </w:rPr>
              <w:t xml:space="preserve"> Trust Programme for Structural Biology</w:t>
            </w:r>
          </w:p>
        </w:tc>
      </w:tr>
      <w:tr w:rsidR="009C2DCF" w:rsidRPr="00553863" w14:paraId="37884A66" w14:textId="77777777" w:rsidTr="00F74B29">
        <w:trPr>
          <w:trHeight w:val="373"/>
        </w:trPr>
        <w:tc>
          <w:tcPr>
            <w:tcW w:w="9810" w:type="dxa"/>
          </w:tcPr>
          <w:p w14:paraId="5269950F" w14:textId="77777777" w:rsidR="009C2DCF" w:rsidRPr="00553863" w:rsidRDefault="00B079EB" w:rsidP="00B079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53863">
              <w:rPr>
                <w:rFonts w:asciiTheme="minorHAnsi" w:hAnsiTheme="minorHAnsi"/>
                <w:b/>
                <w:sz w:val="28"/>
                <w:szCs w:val="28"/>
              </w:rPr>
              <w:t xml:space="preserve">Transmission </w:t>
            </w:r>
            <w:r w:rsidR="009C2DCF" w:rsidRPr="00553863">
              <w:rPr>
                <w:rFonts w:asciiTheme="minorHAnsi" w:hAnsiTheme="minorHAnsi"/>
                <w:b/>
                <w:sz w:val="28"/>
                <w:szCs w:val="28"/>
              </w:rPr>
              <w:t>Electron Microscopy</w:t>
            </w:r>
            <w:r w:rsidR="00850D5D" w:rsidRPr="00553863">
              <w:rPr>
                <w:rFonts w:asciiTheme="minorHAnsi" w:hAnsiTheme="minorHAnsi"/>
                <w:b/>
                <w:sz w:val="28"/>
                <w:szCs w:val="28"/>
              </w:rPr>
              <w:t xml:space="preserve"> In Structural Biology </w:t>
            </w:r>
            <w:r w:rsidR="00164404" w:rsidRPr="00553863"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="009C2DCF" w:rsidRPr="00553863">
              <w:rPr>
                <w:rFonts w:asciiTheme="minorHAnsi" w:hAnsiTheme="minorHAnsi"/>
                <w:b/>
                <w:sz w:val="28"/>
                <w:szCs w:val="28"/>
              </w:rPr>
              <w:t>Cours</w:t>
            </w:r>
            <w:r w:rsidR="009C2DCF" w:rsidRPr="00553863">
              <w:rPr>
                <w:rFonts w:asciiTheme="minorHAnsi" w:hAnsiTheme="minorHAnsi"/>
                <w:b/>
                <w:bCs/>
                <w:sz w:val="28"/>
                <w:szCs w:val="28"/>
              </w:rPr>
              <w:t>e</w:t>
            </w:r>
          </w:p>
        </w:tc>
      </w:tr>
      <w:tr w:rsidR="009C2DCF" w:rsidRPr="00553863" w14:paraId="0F2BE179" w14:textId="77777777" w:rsidTr="00F74B29">
        <w:trPr>
          <w:trHeight w:val="324"/>
        </w:trPr>
        <w:tc>
          <w:tcPr>
            <w:tcW w:w="9810" w:type="dxa"/>
          </w:tcPr>
          <w:p w14:paraId="029AFEC1" w14:textId="77777777" w:rsidR="009C2DCF" w:rsidRPr="00553863" w:rsidRDefault="000764D1" w:rsidP="0034160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53863">
              <w:rPr>
                <w:rFonts w:asciiTheme="minorHAnsi" w:hAnsiTheme="minorHAnsi"/>
                <w:b/>
                <w:bCs/>
                <w:sz w:val="28"/>
                <w:szCs w:val="28"/>
              </w:rPr>
              <w:t>24</w:t>
            </w:r>
            <w:r w:rsidR="00B079EB" w:rsidRPr="00A71322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A7132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C84DE1" w:rsidRPr="0055386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– </w:t>
            </w:r>
            <w:r w:rsidR="00A71322">
              <w:rPr>
                <w:rFonts w:asciiTheme="minorHAnsi" w:hAnsiTheme="minorHAnsi"/>
                <w:b/>
                <w:bCs/>
                <w:sz w:val="28"/>
                <w:szCs w:val="28"/>
              </w:rPr>
              <w:t>28</w:t>
            </w:r>
            <w:r w:rsidR="00A71322" w:rsidRPr="00A71322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B079EB" w:rsidRPr="0055386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A7132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of </w:t>
            </w:r>
            <w:r w:rsidR="0034160B" w:rsidRPr="00553863">
              <w:rPr>
                <w:rFonts w:asciiTheme="minorHAnsi" w:hAnsiTheme="minorHAnsi"/>
                <w:b/>
                <w:bCs/>
                <w:sz w:val="28"/>
                <w:szCs w:val="28"/>
              </w:rPr>
              <w:t>November</w:t>
            </w:r>
            <w:r w:rsidR="00A71322">
              <w:rPr>
                <w:rFonts w:asciiTheme="minorHAnsi" w:hAnsiTheme="minorHAnsi"/>
                <w:b/>
                <w:bCs/>
                <w:sz w:val="28"/>
                <w:szCs w:val="28"/>
              </w:rPr>
              <w:t>,</w:t>
            </w:r>
            <w:r w:rsidR="00B706DA" w:rsidRPr="0055386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201</w:t>
            </w:r>
            <w:r w:rsidRPr="00553863"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9C2DCF" w:rsidRPr="00A71322" w14:paraId="3554A273" w14:textId="77777777" w:rsidTr="00F74B29">
        <w:trPr>
          <w:trHeight w:val="373"/>
        </w:trPr>
        <w:tc>
          <w:tcPr>
            <w:tcW w:w="9810" w:type="dxa"/>
          </w:tcPr>
          <w:p w14:paraId="21758AA5" w14:textId="77777777" w:rsidR="009C2DCF" w:rsidRPr="00553863" w:rsidRDefault="009C2DCF" w:rsidP="00993CEC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</w:pPr>
            <w:r w:rsidRPr="00553863"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 xml:space="preserve">Organiser: </w:t>
            </w:r>
            <w:r w:rsidR="00164404" w:rsidRPr="00553863"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>Prof</w:t>
            </w:r>
            <w:r w:rsidR="00AA32DF" w:rsidRPr="00553863"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 xml:space="preserve"> Kay Grünewald</w:t>
            </w:r>
            <w:r w:rsidR="00777192" w:rsidRPr="00553863">
              <w:rPr>
                <w:rFonts w:asciiTheme="minorHAnsi" w:hAnsiTheme="minorHAnsi"/>
                <w:bCs/>
                <w:i/>
                <w:sz w:val="22"/>
                <w:szCs w:val="22"/>
                <w:lang w:val="fr-FR"/>
              </w:rPr>
              <w:t xml:space="preserve"> (STRUBI/OPIC)</w:t>
            </w:r>
          </w:p>
        </w:tc>
      </w:tr>
      <w:tr w:rsidR="009C2DCF" w:rsidRPr="00553863" w14:paraId="6FC83431" w14:textId="77777777" w:rsidTr="00F74B29">
        <w:trPr>
          <w:trHeight w:val="373"/>
        </w:trPr>
        <w:tc>
          <w:tcPr>
            <w:tcW w:w="9810" w:type="dxa"/>
          </w:tcPr>
          <w:p w14:paraId="0AE8ECB3" w14:textId="77777777" w:rsidR="009C2DCF" w:rsidRPr="00553863" w:rsidRDefault="009C2DCF" w:rsidP="00F855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3863">
              <w:rPr>
                <w:rFonts w:asciiTheme="minorHAnsi" w:hAnsiTheme="minorHAnsi"/>
                <w:sz w:val="22"/>
                <w:szCs w:val="22"/>
              </w:rPr>
              <w:t xml:space="preserve">Please report to the </w:t>
            </w:r>
            <w:proofErr w:type="spellStart"/>
            <w:r w:rsidRPr="00553863">
              <w:rPr>
                <w:rFonts w:asciiTheme="minorHAnsi" w:hAnsiTheme="minorHAnsi"/>
                <w:sz w:val="22"/>
                <w:szCs w:val="22"/>
              </w:rPr>
              <w:t>Wellcome</w:t>
            </w:r>
            <w:proofErr w:type="spellEnd"/>
            <w:r w:rsidRPr="00553863">
              <w:rPr>
                <w:rFonts w:asciiTheme="minorHAnsi" w:hAnsiTheme="minorHAnsi"/>
                <w:sz w:val="22"/>
                <w:szCs w:val="22"/>
              </w:rPr>
              <w:t xml:space="preserve"> Trust Centre for Human Genetics Reception, Old </w:t>
            </w:r>
            <w:r w:rsidR="007D290A" w:rsidRPr="00553863">
              <w:rPr>
                <w:rFonts w:asciiTheme="minorHAnsi" w:hAnsiTheme="minorHAnsi"/>
                <w:sz w:val="22"/>
                <w:szCs w:val="22"/>
              </w:rPr>
              <w:t xml:space="preserve">Road </w:t>
            </w:r>
            <w:r w:rsidRPr="00553863">
              <w:rPr>
                <w:rFonts w:asciiTheme="minorHAnsi" w:hAnsiTheme="minorHAnsi"/>
                <w:sz w:val="22"/>
                <w:szCs w:val="22"/>
              </w:rPr>
              <w:t xml:space="preserve">Campus, </w:t>
            </w:r>
            <w:proofErr w:type="spellStart"/>
            <w:proofErr w:type="gramStart"/>
            <w:r w:rsidRPr="00553863">
              <w:rPr>
                <w:rFonts w:asciiTheme="minorHAnsi" w:hAnsiTheme="minorHAnsi"/>
                <w:sz w:val="22"/>
                <w:szCs w:val="22"/>
              </w:rPr>
              <w:t>Headington</w:t>
            </w:r>
            <w:proofErr w:type="spellEnd"/>
            <w:proofErr w:type="gramEnd"/>
            <w:r w:rsidR="00C84DE1" w:rsidRPr="005538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CD371E" w14:textId="77777777" w:rsidR="00C84DE1" w:rsidRPr="00553863" w:rsidRDefault="00C84DE1" w:rsidP="00F855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3863">
              <w:rPr>
                <w:rFonts w:asciiTheme="minorHAnsi" w:hAnsiTheme="minorHAnsi"/>
                <w:sz w:val="22"/>
                <w:szCs w:val="22"/>
              </w:rPr>
              <w:t>All lectures in the Division of Structural Biology meeting room</w:t>
            </w:r>
            <w:r w:rsidR="00B079EB" w:rsidRPr="005538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E8721C7" w14:textId="77777777" w:rsidR="008F2BEC" w:rsidRPr="00553863" w:rsidRDefault="008F2BEC" w:rsidP="009C2DCF">
      <w:pPr>
        <w:rPr>
          <w:rFonts w:asciiTheme="minorHAnsi" w:hAnsiTheme="minorHAnsi"/>
          <w:bCs/>
        </w:rPr>
      </w:pPr>
    </w:p>
    <w:p w14:paraId="5127B160" w14:textId="77777777" w:rsidR="008F2BEC" w:rsidRPr="00553863" w:rsidRDefault="008F2BEC" w:rsidP="009C2DCF">
      <w:pPr>
        <w:rPr>
          <w:rFonts w:asciiTheme="minorHAnsi" w:hAnsiTheme="minorHAnsi"/>
          <w:b/>
          <w:sz w:val="22"/>
          <w:szCs w:val="22"/>
        </w:rPr>
      </w:pPr>
      <w:r w:rsidRPr="00553863">
        <w:rPr>
          <w:rFonts w:asciiTheme="minorHAnsi" w:hAnsiTheme="minorHAnsi"/>
          <w:b/>
          <w:bCs/>
          <w:sz w:val="22"/>
          <w:szCs w:val="22"/>
        </w:rPr>
        <w:t>Day 1</w:t>
      </w:r>
      <w:r w:rsidRPr="00553863">
        <w:rPr>
          <w:rFonts w:asciiTheme="minorHAnsi" w:hAnsiTheme="minorHAnsi"/>
          <w:b/>
          <w:sz w:val="22"/>
          <w:szCs w:val="22"/>
        </w:rPr>
        <w:t xml:space="preserve"> – </w:t>
      </w:r>
      <w:r w:rsidR="00F851FB" w:rsidRPr="00553863">
        <w:rPr>
          <w:rFonts w:asciiTheme="minorHAnsi" w:hAnsiTheme="minorHAnsi"/>
          <w:b/>
          <w:sz w:val="22"/>
          <w:szCs w:val="22"/>
        </w:rPr>
        <w:t xml:space="preserve">Monday, </w:t>
      </w:r>
      <w:r w:rsidR="00A71322">
        <w:rPr>
          <w:rFonts w:asciiTheme="minorHAnsi" w:hAnsiTheme="minorHAnsi"/>
          <w:b/>
          <w:sz w:val="22"/>
          <w:szCs w:val="22"/>
        </w:rPr>
        <w:t xml:space="preserve">Nov </w:t>
      </w:r>
      <w:r w:rsidR="0034160B" w:rsidRPr="00553863">
        <w:rPr>
          <w:rFonts w:asciiTheme="minorHAnsi" w:hAnsiTheme="minorHAnsi"/>
          <w:b/>
          <w:sz w:val="22"/>
          <w:szCs w:val="22"/>
        </w:rPr>
        <w:t>2</w:t>
      </w:r>
      <w:r w:rsidR="000764D1" w:rsidRPr="00553863">
        <w:rPr>
          <w:rFonts w:asciiTheme="minorHAnsi" w:hAnsiTheme="minorHAnsi"/>
          <w:b/>
          <w:sz w:val="22"/>
          <w:szCs w:val="22"/>
        </w:rPr>
        <w:t>4</w:t>
      </w:r>
      <w:r w:rsidR="00B079EB" w:rsidRPr="0055386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851FB" w:rsidRPr="00553863">
        <w:rPr>
          <w:rFonts w:asciiTheme="minorHAnsi" w:hAnsiTheme="minorHAnsi"/>
          <w:b/>
          <w:sz w:val="22"/>
          <w:szCs w:val="22"/>
        </w:rPr>
        <w:t>,</w:t>
      </w:r>
      <w:r w:rsidRPr="00553863">
        <w:rPr>
          <w:rFonts w:asciiTheme="minorHAnsi" w:hAnsiTheme="minorHAnsi"/>
          <w:b/>
          <w:sz w:val="22"/>
          <w:szCs w:val="22"/>
        </w:rPr>
        <w:t xml:space="preserve"> 10</w:t>
      </w:r>
      <w:r w:rsidR="001C567D" w:rsidRPr="00553863">
        <w:rPr>
          <w:rFonts w:asciiTheme="minorHAnsi" w:hAnsiTheme="minorHAnsi"/>
          <w:b/>
          <w:sz w:val="22"/>
          <w:szCs w:val="22"/>
        </w:rPr>
        <w:t>:</w:t>
      </w:r>
      <w:r w:rsidRPr="00553863">
        <w:rPr>
          <w:rFonts w:asciiTheme="minorHAnsi" w:hAnsiTheme="minorHAnsi"/>
          <w:b/>
          <w:sz w:val="22"/>
          <w:szCs w:val="22"/>
        </w:rPr>
        <w:t>00-1</w:t>
      </w:r>
      <w:r w:rsidR="00876C7C" w:rsidRPr="00553863">
        <w:rPr>
          <w:rFonts w:asciiTheme="minorHAnsi" w:hAnsiTheme="minorHAnsi"/>
          <w:b/>
          <w:sz w:val="22"/>
          <w:szCs w:val="22"/>
        </w:rPr>
        <w:t>2</w:t>
      </w:r>
      <w:r w:rsidR="001C567D" w:rsidRPr="00553863">
        <w:rPr>
          <w:rFonts w:asciiTheme="minorHAnsi" w:hAnsiTheme="minorHAnsi"/>
          <w:b/>
          <w:sz w:val="22"/>
          <w:szCs w:val="22"/>
        </w:rPr>
        <w:t>:</w:t>
      </w:r>
      <w:r w:rsidR="00517E4A">
        <w:rPr>
          <w:rFonts w:asciiTheme="minorHAnsi" w:hAnsiTheme="minorHAnsi"/>
          <w:b/>
          <w:sz w:val="22"/>
          <w:szCs w:val="22"/>
        </w:rPr>
        <w:t>15</w:t>
      </w:r>
      <w:r w:rsidR="006232BB" w:rsidRPr="00553863">
        <w:rPr>
          <w:rFonts w:asciiTheme="minorHAnsi" w:hAnsiTheme="minorHAnsi"/>
          <w:b/>
          <w:sz w:val="22"/>
          <w:szCs w:val="22"/>
        </w:rPr>
        <w:t xml:space="preserve"> &amp; </w:t>
      </w:r>
      <w:r w:rsidR="00456977" w:rsidRPr="00553863">
        <w:rPr>
          <w:rFonts w:asciiTheme="minorHAnsi" w:hAnsiTheme="minorHAnsi"/>
          <w:b/>
          <w:sz w:val="22"/>
          <w:szCs w:val="22"/>
        </w:rPr>
        <w:t>1</w:t>
      </w:r>
      <w:r w:rsidR="001C567D" w:rsidRPr="00553863">
        <w:rPr>
          <w:rFonts w:asciiTheme="minorHAnsi" w:hAnsiTheme="minorHAnsi"/>
          <w:b/>
          <w:sz w:val="22"/>
          <w:szCs w:val="22"/>
        </w:rPr>
        <w:t>3</w:t>
      </w:r>
      <w:r w:rsidR="00456977" w:rsidRPr="00553863">
        <w:rPr>
          <w:rFonts w:asciiTheme="minorHAnsi" w:hAnsiTheme="minorHAnsi"/>
          <w:b/>
          <w:sz w:val="22"/>
          <w:szCs w:val="22"/>
        </w:rPr>
        <w:t>:00</w:t>
      </w:r>
      <w:r w:rsidR="00876C7C" w:rsidRPr="00553863">
        <w:rPr>
          <w:rFonts w:asciiTheme="minorHAnsi" w:hAnsiTheme="minorHAnsi"/>
          <w:b/>
          <w:sz w:val="22"/>
          <w:szCs w:val="22"/>
        </w:rPr>
        <w:t>-15:00</w:t>
      </w:r>
    </w:p>
    <w:p w14:paraId="7ACC80DF" w14:textId="77777777" w:rsidR="00CA5F92" w:rsidRPr="00553863" w:rsidRDefault="00456977" w:rsidP="00643FD7">
      <w:pPr>
        <w:rPr>
          <w:rFonts w:asciiTheme="minorHAnsi" w:hAnsiTheme="minorHAnsi"/>
          <w:sz w:val="22"/>
          <w:szCs w:val="22"/>
        </w:rPr>
      </w:pPr>
      <w:r w:rsidRPr="00553863">
        <w:rPr>
          <w:rFonts w:asciiTheme="minorHAnsi" w:hAnsiTheme="minorHAnsi"/>
          <w:sz w:val="22"/>
          <w:szCs w:val="22"/>
        </w:rPr>
        <w:t xml:space="preserve">Course introduction - </w:t>
      </w:r>
      <w:r w:rsidR="00CA5F92" w:rsidRPr="00553863">
        <w:rPr>
          <w:rFonts w:asciiTheme="minorHAnsi" w:hAnsiTheme="minorHAnsi"/>
          <w:sz w:val="22"/>
          <w:szCs w:val="22"/>
        </w:rPr>
        <w:t>Kay</w:t>
      </w:r>
      <w:r w:rsidR="000F6B4C" w:rsidRPr="00553863">
        <w:rPr>
          <w:rFonts w:asciiTheme="minorHAnsi" w:hAnsiTheme="minorHAnsi"/>
          <w:sz w:val="22"/>
          <w:szCs w:val="22"/>
        </w:rPr>
        <w:t>: 15 min</w:t>
      </w:r>
    </w:p>
    <w:p w14:paraId="1278D26A" w14:textId="77777777" w:rsidR="000C17C4" w:rsidRPr="00553863" w:rsidRDefault="006A54C0" w:rsidP="006A54C0">
      <w:pPr>
        <w:tabs>
          <w:tab w:val="left" w:pos="709"/>
          <w:tab w:val="left" w:pos="113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1.1</w:t>
      </w:r>
      <w:r>
        <w:rPr>
          <w:rFonts w:asciiTheme="minorHAnsi" w:hAnsiTheme="minorHAnsi"/>
          <w:bCs/>
          <w:sz w:val="22"/>
          <w:szCs w:val="22"/>
        </w:rPr>
        <w:tab/>
      </w:r>
      <w:r w:rsidR="00456977" w:rsidRPr="00553863">
        <w:rPr>
          <w:rFonts w:asciiTheme="minorHAnsi" w:hAnsiTheme="minorHAnsi"/>
          <w:bCs/>
          <w:sz w:val="22"/>
          <w:szCs w:val="22"/>
        </w:rPr>
        <w:t xml:space="preserve">Introduction to </w:t>
      </w:r>
      <w:r w:rsidR="002A6685" w:rsidRPr="00553863">
        <w:rPr>
          <w:rFonts w:asciiTheme="minorHAnsi" w:hAnsiTheme="minorHAnsi"/>
          <w:sz w:val="22"/>
          <w:szCs w:val="22"/>
        </w:rPr>
        <w:t xml:space="preserve">TEM </w:t>
      </w:r>
      <w:r w:rsidR="00B079EB" w:rsidRPr="00553863">
        <w:rPr>
          <w:rFonts w:asciiTheme="minorHAnsi" w:hAnsiTheme="minorHAnsi"/>
          <w:bCs/>
          <w:sz w:val="22"/>
          <w:szCs w:val="22"/>
        </w:rPr>
        <w:t xml:space="preserve">(Lecture) </w:t>
      </w:r>
      <w:r w:rsidR="00730F5A" w:rsidRPr="00553863">
        <w:rPr>
          <w:rFonts w:asciiTheme="minorHAnsi" w:hAnsiTheme="minorHAnsi"/>
          <w:bCs/>
          <w:sz w:val="22"/>
          <w:szCs w:val="22"/>
        </w:rPr>
        <w:t>–</w:t>
      </w:r>
      <w:r w:rsidR="002A6834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8F2BEC" w:rsidRPr="00553863">
        <w:rPr>
          <w:rFonts w:asciiTheme="minorHAnsi" w:hAnsiTheme="minorHAnsi"/>
          <w:sz w:val="22"/>
          <w:szCs w:val="22"/>
        </w:rPr>
        <w:t>Alistair Siebert</w:t>
      </w:r>
      <w:r w:rsidR="00D30156" w:rsidRPr="00553863">
        <w:rPr>
          <w:rFonts w:asciiTheme="minorHAnsi" w:hAnsiTheme="minorHAnsi"/>
          <w:sz w:val="22"/>
          <w:szCs w:val="22"/>
        </w:rPr>
        <w:t>:</w:t>
      </w:r>
      <w:r w:rsidR="007D290A" w:rsidRPr="00553863">
        <w:rPr>
          <w:rFonts w:asciiTheme="minorHAnsi" w:hAnsiTheme="minorHAnsi"/>
          <w:sz w:val="22"/>
          <w:szCs w:val="22"/>
        </w:rPr>
        <w:t xml:space="preserve"> 50</w:t>
      </w:r>
      <w:r w:rsidR="000F6B4C" w:rsidRPr="00553863">
        <w:rPr>
          <w:rFonts w:asciiTheme="minorHAnsi" w:hAnsiTheme="minorHAnsi"/>
          <w:sz w:val="22"/>
          <w:szCs w:val="22"/>
        </w:rPr>
        <w:t xml:space="preserve"> min</w:t>
      </w:r>
      <w:r w:rsidR="007D290A" w:rsidRPr="00553863">
        <w:rPr>
          <w:rFonts w:asciiTheme="minorHAnsi" w:hAnsiTheme="minorHAnsi"/>
          <w:sz w:val="22"/>
          <w:szCs w:val="22"/>
        </w:rPr>
        <w:t xml:space="preserve"> + 10 min Q&amp;A</w:t>
      </w:r>
    </w:p>
    <w:p w14:paraId="402CF976" w14:textId="77777777" w:rsidR="00553863" w:rsidRDefault="000F6B4C" w:rsidP="006A54C0">
      <w:pPr>
        <w:tabs>
          <w:tab w:val="left" w:pos="0"/>
          <w:tab w:val="left" w:pos="709"/>
          <w:tab w:val="left" w:pos="1134"/>
        </w:tabs>
        <w:rPr>
          <w:rFonts w:asciiTheme="minorHAnsi" w:hAnsiTheme="minorHAnsi"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ab/>
      </w:r>
      <w:r w:rsidR="006A54C0">
        <w:rPr>
          <w:rFonts w:asciiTheme="minorHAnsi" w:hAnsiTheme="minorHAnsi"/>
          <w:bCs/>
          <w:sz w:val="22"/>
          <w:szCs w:val="22"/>
        </w:rPr>
        <w:t>1.2</w:t>
      </w:r>
      <w:r w:rsidR="006A54C0">
        <w:rPr>
          <w:rFonts w:asciiTheme="minorHAnsi" w:hAnsiTheme="minorHAnsi"/>
          <w:bCs/>
          <w:sz w:val="22"/>
          <w:szCs w:val="22"/>
        </w:rPr>
        <w:tab/>
      </w:r>
      <w:r w:rsidR="00A677CE" w:rsidRPr="00553863">
        <w:rPr>
          <w:rFonts w:asciiTheme="minorHAnsi" w:hAnsiTheme="minorHAnsi"/>
          <w:bCs/>
          <w:sz w:val="22"/>
          <w:szCs w:val="22"/>
        </w:rPr>
        <w:t>Sample preparation for TEM (</w:t>
      </w:r>
      <w:r w:rsidR="000C17C4" w:rsidRPr="00553863">
        <w:rPr>
          <w:rFonts w:asciiTheme="minorHAnsi" w:hAnsiTheme="minorHAnsi"/>
          <w:bCs/>
          <w:sz w:val="22"/>
          <w:szCs w:val="22"/>
        </w:rPr>
        <w:t>Lecture</w:t>
      </w:r>
      <w:r w:rsidR="00A677CE" w:rsidRPr="00553863">
        <w:rPr>
          <w:rFonts w:asciiTheme="minorHAnsi" w:hAnsiTheme="minorHAnsi"/>
          <w:bCs/>
          <w:sz w:val="22"/>
          <w:szCs w:val="22"/>
        </w:rPr>
        <w:t>)</w:t>
      </w:r>
      <w:r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B079EB" w:rsidRPr="00553863">
        <w:rPr>
          <w:rFonts w:asciiTheme="minorHAnsi" w:hAnsiTheme="minorHAnsi"/>
          <w:sz w:val="22"/>
          <w:szCs w:val="22"/>
        </w:rPr>
        <w:t xml:space="preserve">– </w:t>
      </w:r>
      <w:proofErr w:type="spellStart"/>
      <w:r w:rsidR="0034160B" w:rsidRPr="00553863">
        <w:rPr>
          <w:rFonts w:asciiTheme="minorHAnsi" w:hAnsiTheme="minorHAnsi"/>
          <w:sz w:val="22"/>
          <w:szCs w:val="22"/>
        </w:rPr>
        <w:t>Tzviya</w:t>
      </w:r>
      <w:proofErr w:type="spellEnd"/>
      <w:r w:rsidR="0034160B" w:rsidRPr="005538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160B" w:rsidRPr="00553863">
        <w:rPr>
          <w:rFonts w:asciiTheme="minorHAnsi" w:hAnsiTheme="minorHAnsi"/>
          <w:sz w:val="22"/>
          <w:szCs w:val="22"/>
        </w:rPr>
        <w:t>Zeev</w:t>
      </w:r>
      <w:proofErr w:type="spellEnd"/>
      <w:r w:rsidR="0034160B" w:rsidRPr="00553863">
        <w:rPr>
          <w:rFonts w:asciiTheme="minorHAnsi" w:hAnsiTheme="minorHAnsi"/>
          <w:sz w:val="22"/>
          <w:szCs w:val="22"/>
        </w:rPr>
        <w:t>-Ben-</w:t>
      </w:r>
      <w:proofErr w:type="spellStart"/>
      <w:r w:rsidR="000C17C4" w:rsidRPr="00553863">
        <w:rPr>
          <w:rFonts w:asciiTheme="minorHAnsi" w:hAnsiTheme="minorHAnsi"/>
          <w:sz w:val="22"/>
          <w:szCs w:val="22"/>
        </w:rPr>
        <w:t>Mordehai</w:t>
      </w:r>
      <w:proofErr w:type="spellEnd"/>
      <w:r w:rsidR="003C2432" w:rsidRPr="00553863">
        <w:rPr>
          <w:rFonts w:asciiTheme="minorHAnsi" w:hAnsiTheme="minorHAnsi"/>
          <w:sz w:val="22"/>
          <w:szCs w:val="22"/>
        </w:rPr>
        <w:t xml:space="preserve"> </w:t>
      </w:r>
      <w:r w:rsidR="00850D5D" w:rsidRPr="00553863">
        <w:rPr>
          <w:rFonts w:asciiTheme="minorHAnsi" w:hAnsiTheme="minorHAnsi"/>
          <w:sz w:val="22"/>
          <w:szCs w:val="22"/>
        </w:rPr>
        <w:t>&amp;</w:t>
      </w:r>
      <w:r w:rsidR="00553863">
        <w:rPr>
          <w:rFonts w:asciiTheme="minorHAnsi" w:hAnsiTheme="minorHAnsi"/>
          <w:sz w:val="22"/>
          <w:szCs w:val="22"/>
        </w:rPr>
        <w:t xml:space="preserve"> </w:t>
      </w:r>
      <w:r w:rsidR="003C2432" w:rsidRPr="00553863">
        <w:rPr>
          <w:rFonts w:asciiTheme="minorHAnsi" w:hAnsiTheme="minorHAnsi"/>
          <w:sz w:val="22"/>
          <w:szCs w:val="22"/>
        </w:rPr>
        <w:t>Christoph</w:t>
      </w:r>
      <w:r w:rsidR="00711E53" w:rsidRPr="00553863">
        <w:rPr>
          <w:rFonts w:asciiTheme="minorHAnsi" w:hAnsiTheme="minorHAnsi"/>
          <w:sz w:val="22"/>
          <w:szCs w:val="22"/>
        </w:rPr>
        <w:t xml:space="preserve"> </w:t>
      </w:r>
      <w:r w:rsidR="003C2432" w:rsidRPr="00553863">
        <w:rPr>
          <w:rFonts w:asciiTheme="minorHAnsi" w:hAnsiTheme="minorHAnsi"/>
          <w:sz w:val="22"/>
          <w:szCs w:val="22"/>
        </w:rPr>
        <w:t>Hagen</w:t>
      </w:r>
      <w:r w:rsidR="00553863">
        <w:rPr>
          <w:rFonts w:asciiTheme="minorHAnsi" w:hAnsiTheme="minorHAnsi"/>
          <w:sz w:val="22"/>
          <w:szCs w:val="22"/>
        </w:rPr>
        <w:t>:</w:t>
      </w:r>
    </w:p>
    <w:p w14:paraId="186AEC40" w14:textId="77777777" w:rsidR="002A6834" w:rsidRPr="00553863" w:rsidRDefault="00553863" w:rsidP="006A54C0">
      <w:pPr>
        <w:tabs>
          <w:tab w:val="left" w:pos="0"/>
          <w:tab w:val="left" w:pos="709"/>
          <w:tab w:val="left" w:pos="113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A54C0">
        <w:rPr>
          <w:rFonts w:asciiTheme="minorHAnsi" w:hAnsiTheme="minorHAnsi"/>
          <w:sz w:val="22"/>
          <w:szCs w:val="22"/>
        </w:rPr>
        <w:tab/>
      </w:r>
      <w:r w:rsidR="007D290A" w:rsidRPr="00553863">
        <w:rPr>
          <w:rFonts w:asciiTheme="minorHAnsi" w:hAnsiTheme="minorHAnsi"/>
          <w:sz w:val="22"/>
          <w:szCs w:val="22"/>
        </w:rPr>
        <w:t>25</w:t>
      </w:r>
      <w:r w:rsidR="000F6B4C" w:rsidRPr="00553863">
        <w:rPr>
          <w:rFonts w:asciiTheme="minorHAnsi" w:hAnsiTheme="minorHAnsi"/>
          <w:sz w:val="22"/>
          <w:szCs w:val="22"/>
        </w:rPr>
        <w:t xml:space="preserve"> min</w:t>
      </w:r>
      <w:r w:rsidR="007D290A" w:rsidRPr="00553863">
        <w:rPr>
          <w:rFonts w:asciiTheme="minorHAnsi" w:hAnsiTheme="minorHAnsi"/>
          <w:sz w:val="22"/>
          <w:szCs w:val="22"/>
        </w:rPr>
        <w:t xml:space="preserve"> + 5 min Q&amp;A</w:t>
      </w:r>
      <w:r w:rsidR="003B1640">
        <w:rPr>
          <w:rFonts w:asciiTheme="minorHAnsi" w:hAnsiTheme="minorHAnsi"/>
          <w:sz w:val="22"/>
          <w:szCs w:val="22"/>
        </w:rPr>
        <w:t xml:space="preserve"> each</w:t>
      </w:r>
    </w:p>
    <w:p w14:paraId="58F6188F" w14:textId="77777777" w:rsidR="00431430" w:rsidRPr="00553863" w:rsidRDefault="00D30156" w:rsidP="006A54C0">
      <w:pPr>
        <w:tabs>
          <w:tab w:val="left" w:pos="709"/>
        </w:tabs>
        <w:rPr>
          <w:rFonts w:asciiTheme="minorHAnsi" w:hAnsiTheme="minorHAnsi"/>
          <w:bCs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ab/>
        <w:t>-----------------------</w:t>
      </w:r>
      <w:r w:rsidR="00553863">
        <w:rPr>
          <w:rFonts w:asciiTheme="minorHAnsi" w:hAnsiTheme="minorHAnsi"/>
          <w:bCs/>
          <w:sz w:val="22"/>
          <w:szCs w:val="22"/>
        </w:rPr>
        <w:t>----</w:t>
      </w:r>
      <w:r w:rsidR="00987A8A">
        <w:rPr>
          <w:rFonts w:asciiTheme="minorHAnsi" w:hAnsiTheme="minorHAnsi"/>
          <w:bCs/>
          <w:sz w:val="22"/>
          <w:szCs w:val="22"/>
        </w:rPr>
        <w:t>----</w:t>
      </w:r>
      <w:r w:rsidR="00553863">
        <w:rPr>
          <w:rFonts w:asciiTheme="minorHAnsi" w:hAnsiTheme="minorHAnsi"/>
          <w:bCs/>
          <w:sz w:val="22"/>
          <w:szCs w:val="22"/>
        </w:rPr>
        <w:t>-----</w:t>
      </w:r>
      <w:r w:rsidR="00987A8A">
        <w:rPr>
          <w:rFonts w:asciiTheme="minorHAnsi" w:hAnsiTheme="minorHAnsi"/>
          <w:bCs/>
          <w:sz w:val="22"/>
          <w:szCs w:val="22"/>
        </w:rPr>
        <w:t>---</w:t>
      </w:r>
      <w:r w:rsidR="00553863">
        <w:rPr>
          <w:rFonts w:asciiTheme="minorHAnsi" w:hAnsiTheme="minorHAnsi"/>
          <w:bCs/>
          <w:sz w:val="22"/>
          <w:szCs w:val="22"/>
        </w:rPr>
        <w:t>----</w:t>
      </w:r>
      <w:r w:rsidRPr="00553863">
        <w:rPr>
          <w:rFonts w:asciiTheme="minorHAnsi" w:hAnsiTheme="minorHAnsi"/>
          <w:bCs/>
          <w:sz w:val="22"/>
          <w:szCs w:val="22"/>
        </w:rPr>
        <w:t xml:space="preserve">--- </w:t>
      </w:r>
      <w:r w:rsidR="00431430" w:rsidRPr="00553863">
        <w:rPr>
          <w:rFonts w:asciiTheme="minorHAnsi" w:hAnsiTheme="minorHAnsi"/>
          <w:bCs/>
          <w:sz w:val="22"/>
          <w:szCs w:val="22"/>
        </w:rPr>
        <w:t>LUNCH</w:t>
      </w:r>
      <w:r w:rsidR="003C2432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7D290A" w:rsidRPr="00553863">
        <w:rPr>
          <w:rFonts w:asciiTheme="minorHAnsi" w:hAnsiTheme="minorHAnsi"/>
          <w:bCs/>
          <w:sz w:val="22"/>
          <w:szCs w:val="22"/>
        </w:rPr>
        <w:t xml:space="preserve">AND Q&amp;A </w:t>
      </w:r>
      <w:r w:rsidR="00517E4A">
        <w:rPr>
          <w:rFonts w:asciiTheme="minorHAnsi" w:hAnsiTheme="minorHAnsi"/>
          <w:bCs/>
          <w:sz w:val="22"/>
          <w:szCs w:val="22"/>
        </w:rPr>
        <w:t>(45</w:t>
      </w:r>
      <w:r w:rsidR="003C2432" w:rsidRPr="00553863">
        <w:rPr>
          <w:rFonts w:asciiTheme="minorHAnsi" w:hAnsiTheme="minorHAnsi"/>
          <w:bCs/>
          <w:sz w:val="22"/>
          <w:szCs w:val="22"/>
        </w:rPr>
        <w:t xml:space="preserve"> min)</w:t>
      </w:r>
      <w:r w:rsidRPr="00553863">
        <w:rPr>
          <w:rFonts w:asciiTheme="minorHAnsi" w:hAnsiTheme="minorHAnsi"/>
          <w:bCs/>
          <w:sz w:val="22"/>
          <w:szCs w:val="22"/>
        </w:rPr>
        <w:t xml:space="preserve"> -</w:t>
      </w:r>
      <w:r w:rsidR="007D290A" w:rsidRPr="00553863">
        <w:rPr>
          <w:rFonts w:asciiTheme="minorHAnsi" w:hAnsiTheme="minorHAnsi"/>
          <w:bCs/>
          <w:sz w:val="22"/>
          <w:szCs w:val="22"/>
        </w:rPr>
        <w:t>---------</w:t>
      </w:r>
      <w:r w:rsidR="00987A8A">
        <w:rPr>
          <w:rFonts w:asciiTheme="minorHAnsi" w:hAnsiTheme="minorHAnsi"/>
          <w:bCs/>
          <w:sz w:val="22"/>
          <w:szCs w:val="22"/>
        </w:rPr>
        <w:t>----------</w:t>
      </w:r>
      <w:r w:rsidR="007D290A" w:rsidRPr="00553863">
        <w:rPr>
          <w:rFonts w:asciiTheme="minorHAnsi" w:hAnsiTheme="minorHAnsi"/>
          <w:bCs/>
          <w:sz w:val="22"/>
          <w:szCs w:val="22"/>
        </w:rPr>
        <w:t>-</w:t>
      </w:r>
      <w:r w:rsidR="00553863">
        <w:rPr>
          <w:rFonts w:asciiTheme="minorHAnsi" w:hAnsiTheme="minorHAnsi"/>
          <w:bCs/>
          <w:sz w:val="22"/>
          <w:szCs w:val="22"/>
        </w:rPr>
        <w:t>-----</w:t>
      </w:r>
      <w:r w:rsidR="00987A8A">
        <w:rPr>
          <w:rFonts w:asciiTheme="minorHAnsi" w:hAnsiTheme="minorHAnsi"/>
          <w:bCs/>
          <w:sz w:val="22"/>
          <w:szCs w:val="22"/>
        </w:rPr>
        <w:t>--</w:t>
      </w:r>
      <w:r w:rsidRPr="00553863">
        <w:rPr>
          <w:rFonts w:asciiTheme="minorHAnsi" w:hAnsiTheme="minorHAnsi"/>
          <w:bCs/>
          <w:sz w:val="22"/>
          <w:szCs w:val="22"/>
        </w:rPr>
        <w:t>----------------------</w:t>
      </w:r>
    </w:p>
    <w:p w14:paraId="74190076" w14:textId="77777777" w:rsidR="003C2432" w:rsidRPr="00553863" w:rsidRDefault="006A54C0" w:rsidP="006A54C0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1.3</w:t>
      </w:r>
      <w:r>
        <w:rPr>
          <w:rFonts w:asciiTheme="minorHAnsi" w:hAnsiTheme="minorHAnsi"/>
          <w:bCs/>
          <w:sz w:val="22"/>
          <w:szCs w:val="22"/>
        </w:rPr>
        <w:tab/>
      </w:r>
      <w:r w:rsidR="00A677CE" w:rsidRPr="00553863">
        <w:rPr>
          <w:rFonts w:asciiTheme="minorHAnsi" w:hAnsiTheme="minorHAnsi"/>
          <w:bCs/>
          <w:sz w:val="22"/>
          <w:szCs w:val="22"/>
        </w:rPr>
        <w:t>Sample preparation fo</w:t>
      </w:r>
      <w:r w:rsidR="002A6834" w:rsidRPr="00553863">
        <w:rPr>
          <w:rFonts w:asciiTheme="minorHAnsi" w:hAnsiTheme="minorHAnsi"/>
          <w:bCs/>
          <w:sz w:val="22"/>
          <w:szCs w:val="22"/>
        </w:rPr>
        <w:t>r TEM</w:t>
      </w:r>
      <w:r w:rsidR="007D290A" w:rsidRPr="00553863">
        <w:rPr>
          <w:rFonts w:asciiTheme="minorHAnsi" w:hAnsiTheme="minorHAnsi"/>
          <w:bCs/>
          <w:sz w:val="22"/>
          <w:szCs w:val="22"/>
        </w:rPr>
        <w:t>/Screening</w:t>
      </w:r>
      <w:r w:rsidR="002A6834" w:rsidRPr="00553863">
        <w:rPr>
          <w:rFonts w:asciiTheme="minorHAnsi" w:hAnsiTheme="minorHAnsi"/>
          <w:bCs/>
          <w:sz w:val="22"/>
          <w:szCs w:val="22"/>
        </w:rPr>
        <w:t xml:space="preserve"> (Practical): </w:t>
      </w:r>
      <w:r w:rsidR="005A0331" w:rsidRPr="00553863">
        <w:rPr>
          <w:rFonts w:asciiTheme="minorHAnsi" w:hAnsiTheme="minorHAnsi"/>
          <w:bCs/>
          <w:sz w:val="22"/>
          <w:szCs w:val="22"/>
        </w:rPr>
        <w:t>3x</w:t>
      </w:r>
      <w:r w:rsidR="00981F1B">
        <w:rPr>
          <w:rFonts w:asciiTheme="minorHAnsi" w:hAnsiTheme="minorHAnsi"/>
          <w:bCs/>
          <w:sz w:val="22"/>
          <w:szCs w:val="22"/>
        </w:rPr>
        <w:t xml:space="preserve"> ~</w:t>
      </w:r>
      <w:r w:rsidR="005A0331" w:rsidRPr="00553863">
        <w:rPr>
          <w:rFonts w:asciiTheme="minorHAnsi" w:hAnsiTheme="minorHAnsi"/>
          <w:bCs/>
          <w:sz w:val="22"/>
          <w:szCs w:val="22"/>
        </w:rPr>
        <w:t>40</w:t>
      </w:r>
      <w:r w:rsidR="00730F5A" w:rsidRPr="00553863">
        <w:rPr>
          <w:rFonts w:asciiTheme="minorHAnsi" w:hAnsiTheme="minorHAnsi"/>
          <w:bCs/>
          <w:sz w:val="22"/>
          <w:szCs w:val="22"/>
        </w:rPr>
        <w:t xml:space="preserve"> min</w:t>
      </w:r>
      <w:r w:rsidR="00981F1B">
        <w:rPr>
          <w:rFonts w:asciiTheme="minorHAnsi" w:hAnsiTheme="minorHAnsi"/>
          <w:bCs/>
          <w:sz w:val="22"/>
          <w:szCs w:val="22"/>
        </w:rPr>
        <w:t xml:space="preserve"> (rotation)</w:t>
      </w:r>
    </w:p>
    <w:p w14:paraId="7E3398E3" w14:textId="77777777" w:rsidR="003C2432" w:rsidRPr="00553863" w:rsidRDefault="000F6B4C" w:rsidP="00987A8A">
      <w:pPr>
        <w:tabs>
          <w:tab w:val="left" w:pos="720"/>
          <w:tab w:val="left" w:pos="3119"/>
        </w:tabs>
        <w:ind w:left="1134" w:right="-569"/>
        <w:rPr>
          <w:rFonts w:asciiTheme="minorHAnsi" w:hAnsiTheme="minorHAnsi"/>
          <w:bCs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 xml:space="preserve">1.3.1 </w:t>
      </w:r>
      <w:r w:rsidR="00F801F5" w:rsidRPr="00553863">
        <w:rPr>
          <w:rFonts w:asciiTheme="minorHAnsi" w:hAnsiTheme="minorHAnsi"/>
          <w:bCs/>
          <w:sz w:val="22"/>
          <w:szCs w:val="22"/>
        </w:rPr>
        <w:t xml:space="preserve">  </w:t>
      </w:r>
      <w:r w:rsidR="00154838" w:rsidRPr="00553863">
        <w:rPr>
          <w:rFonts w:asciiTheme="minorHAnsi" w:hAnsiTheme="minorHAnsi"/>
          <w:bCs/>
          <w:sz w:val="22"/>
          <w:szCs w:val="22"/>
        </w:rPr>
        <w:t>⅓</w:t>
      </w:r>
      <w:r w:rsidR="003C2432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6232BB" w:rsidRPr="00553863">
        <w:rPr>
          <w:rFonts w:asciiTheme="minorHAnsi" w:hAnsiTheme="minorHAnsi"/>
          <w:bCs/>
          <w:sz w:val="22"/>
          <w:szCs w:val="22"/>
        </w:rPr>
        <w:t xml:space="preserve">group </w:t>
      </w:r>
      <w:r w:rsidR="003C2432" w:rsidRPr="00553863">
        <w:rPr>
          <w:rFonts w:asciiTheme="minorHAnsi" w:hAnsiTheme="minorHAnsi"/>
          <w:bCs/>
          <w:sz w:val="22"/>
          <w:szCs w:val="22"/>
        </w:rPr>
        <w:sym w:font="Wingdings" w:char="F0E0"/>
      </w:r>
      <w:r w:rsidR="007D72F9">
        <w:rPr>
          <w:rFonts w:asciiTheme="minorHAnsi" w:hAnsiTheme="minorHAnsi"/>
          <w:bCs/>
          <w:sz w:val="22"/>
          <w:szCs w:val="22"/>
        </w:rPr>
        <w:tab/>
      </w:r>
      <w:r w:rsidR="003C2432" w:rsidRPr="00553863">
        <w:rPr>
          <w:rFonts w:asciiTheme="minorHAnsi" w:hAnsiTheme="minorHAnsi"/>
          <w:bCs/>
          <w:sz w:val="22"/>
          <w:szCs w:val="22"/>
        </w:rPr>
        <w:t xml:space="preserve">Negative stain </w:t>
      </w:r>
      <w:r w:rsidR="00911D01" w:rsidRPr="00553863">
        <w:rPr>
          <w:rFonts w:asciiTheme="minorHAnsi" w:hAnsiTheme="minorHAnsi"/>
          <w:bCs/>
          <w:sz w:val="22"/>
          <w:szCs w:val="22"/>
        </w:rPr>
        <w:t>of TMV</w:t>
      </w:r>
      <w:r w:rsidR="00846B3F" w:rsidRPr="00553863">
        <w:rPr>
          <w:rFonts w:asciiTheme="minorHAnsi" w:hAnsiTheme="minorHAnsi"/>
          <w:bCs/>
          <w:sz w:val="22"/>
          <w:szCs w:val="22"/>
        </w:rPr>
        <w:t xml:space="preserve"> and</w:t>
      </w:r>
      <w:r w:rsidR="003F379F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711E53" w:rsidRPr="00553863">
        <w:rPr>
          <w:rFonts w:asciiTheme="minorHAnsi" w:hAnsiTheme="minorHAnsi"/>
          <w:bCs/>
          <w:sz w:val="22"/>
          <w:szCs w:val="22"/>
        </w:rPr>
        <w:t>T</w:t>
      </w:r>
      <w:r w:rsidR="00846B3F" w:rsidRPr="00553863">
        <w:rPr>
          <w:rFonts w:asciiTheme="minorHAnsi" w:hAnsiTheme="minorHAnsi"/>
          <w:bCs/>
          <w:sz w:val="22"/>
          <w:szCs w:val="22"/>
        </w:rPr>
        <w:t>EM basics</w:t>
      </w:r>
      <w:r w:rsidR="00911D01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730F5A" w:rsidRPr="00553863">
        <w:rPr>
          <w:rFonts w:asciiTheme="minorHAnsi" w:hAnsiTheme="minorHAnsi"/>
          <w:bCs/>
          <w:sz w:val="22"/>
          <w:szCs w:val="22"/>
        </w:rPr>
        <w:t>–</w:t>
      </w:r>
      <w:r w:rsidR="00740AC6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740AC6" w:rsidRPr="009870D9">
        <w:rPr>
          <w:rFonts w:asciiTheme="minorHAnsi" w:hAnsiTheme="minorHAnsi"/>
          <w:bCs/>
          <w:sz w:val="22"/>
          <w:szCs w:val="22"/>
          <w:u w:val="single"/>
        </w:rPr>
        <w:t>Alistair</w:t>
      </w:r>
      <w:r w:rsidR="006A54C0">
        <w:rPr>
          <w:rFonts w:asciiTheme="minorHAnsi" w:hAnsiTheme="minorHAnsi"/>
          <w:bCs/>
          <w:sz w:val="22"/>
          <w:szCs w:val="22"/>
        </w:rPr>
        <w:t xml:space="preserve"> &amp; Cornelia </w:t>
      </w:r>
      <w:proofErr w:type="spellStart"/>
      <w:r w:rsidR="006A54C0">
        <w:rPr>
          <w:rFonts w:asciiTheme="minorHAnsi" w:hAnsiTheme="minorHAnsi"/>
          <w:bCs/>
          <w:sz w:val="22"/>
          <w:szCs w:val="22"/>
        </w:rPr>
        <w:t>Cazey</w:t>
      </w:r>
      <w:proofErr w:type="spellEnd"/>
      <w:r w:rsidR="00AA6A5B">
        <w:rPr>
          <w:rFonts w:asciiTheme="minorHAnsi" w:hAnsiTheme="minorHAnsi"/>
          <w:bCs/>
          <w:sz w:val="22"/>
          <w:szCs w:val="22"/>
        </w:rPr>
        <w:t xml:space="preserve"> </w:t>
      </w:r>
      <w:r w:rsidR="00F972E9">
        <w:rPr>
          <w:rFonts w:asciiTheme="minorHAnsi" w:hAnsiTheme="minorHAnsi"/>
          <w:bCs/>
          <w:sz w:val="22"/>
          <w:szCs w:val="22"/>
        </w:rPr>
        <w:t>/</w:t>
      </w:r>
      <w:r w:rsidR="00AA6A5B">
        <w:rPr>
          <w:rFonts w:asciiTheme="minorHAnsi" w:hAnsiTheme="minorHAnsi"/>
          <w:bCs/>
          <w:sz w:val="22"/>
          <w:szCs w:val="22"/>
        </w:rPr>
        <w:t xml:space="preserve"> </w:t>
      </w:r>
      <w:r w:rsidR="00F972E9">
        <w:rPr>
          <w:rFonts w:asciiTheme="minorHAnsi" w:hAnsiTheme="minorHAnsi"/>
          <w:bCs/>
          <w:sz w:val="22"/>
          <w:szCs w:val="22"/>
        </w:rPr>
        <w:t>T12</w:t>
      </w:r>
    </w:p>
    <w:p w14:paraId="1C7D3D92" w14:textId="77777777" w:rsidR="00F431F1" w:rsidRPr="00553863" w:rsidRDefault="000F6B4C" w:rsidP="006A54C0">
      <w:pPr>
        <w:tabs>
          <w:tab w:val="left" w:pos="720"/>
          <w:tab w:val="left" w:pos="3119"/>
        </w:tabs>
        <w:ind w:left="1134"/>
        <w:rPr>
          <w:rFonts w:asciiTheme="minorHAnsi" w:hAnsiTheme="minorHAnsi"/>
          <w:bCs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 xml:space="preserve">1.3.2 </w:t>
      </w:r>
      <w:r w:rsidR="00F801F5" w:rsidRPr="00553863">
        <w:rPr>
          <w:rFonts w:asciiTheme="minorHAnsi" w:hAnsiTheme="minorHAnsi"/>
          <w:bCs/>
          <w:sz w:val="22"/>
          <w:szCs w:val="22"/>
        </w:rPr>
        <w:t xml:space="preserve">  </w:t>
      </w:r>
      <w:r w:rsidR="00154838" w:rsidRPr="00553863">
        <w:rPr>
          <w:rFonts w:asciiTheme="minorHAnsi" w:hAnsiTheme="minorHAnsi"/>
          <w:bCs/>
          <w:sz w:val="22"/>
          <w:szCs w:val="22"/>
        </w:rPr>
        <w:t>⅓</w:t>
      </w:r>
      <w:r w:rsidR="003C2432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6232BB" w:rsidRPr="00553863">
        <w:rPr>
          <w:rFonts w:asciiTheme="minorHAnsi" w:hAnsiTheme="minorHAnsi"/>
          <w:bCs/>
          <w:sz w:val="22"/>
          <w:szCs w:val="22"/>
        </w:rPr>
        <w:t xml:space="preserve">group </w:t>
      </w:r>
      <w:r w:rsidR="003C2432" w:rsidRPr="00553863">
        <w:rPr>
          <w:rFonts w:asciiTheme="minorHAnsi" w:hAnsiTheme="minorHAnsi"/>
          <w:bCs/>
          <w:sz w:val="22"/>
          <w:szCs w:val="22"/>
        </w:rPr>
        <w:sym w:font="Wingdings" w:char="F0E0"/>
      </w:r>
      <w:r w:rsidR="007D72F9">
        <w:rPr>
          <w:rFonts w:asciiTheme="minorHAnsi" w:hAnsiTheme="minorHAnsi"/>
          <w:bCs/>
          <w:sz w:val="22"/>
          <w:szCs w:val="22"/>
        </w:rPr>
        <w:tab/>
      </w:r>
      <w:r w:rsidR="002A6834" w:rsidRPr="00553863">
        <w:rPr>
          <w:rFonts w:asciiTheme="minorHAnsi" w:hAnsiTheme="minorHAnsi"/>
          <w:bCs/>
          <w:sz w:val="22"/>
          <w:szCs w:val="22"/>
        </w:rPr>
        <w:t>P</w:t>
      </w:r>
      <w:r w:rsidR="00A677CE" w:rsidRPr="00553863">
        <w:rPr>
          <w:rFonts w:asciiTheme="minorHAnsi" w:hAnsiTheme="minorHAnsi"/>
          <w:bCs/>
          <w:sz w:val="22"/>
          <w:szCs w:val="22"/>
        </w:rPr>
        <w:t xml:space="preserve">lunge freezing </w:t>
      </w:r>
      <w:r w:rsidR="00846B3F" w:rsidRPr="00553863">
        <w:rPr>
          <w:rFonts w:asciiTheme="minorHAnsi" w:hAnsiTheme="minorHAnsi"/>
          <w:bCs/>
          <w:sz w:val="22"/>
          <w:szCs w:val="22"/>
        </w:rPr>
        <w:t xml:space="preserve">of </w:t>
      </w:r>
      <w:r w:rsidR="00154838" w:rsidRPr="00553863">
        <w:rPr>
          <w:rFonts w:asciiTheme="minorHAnsi" w:hAnsiTheme="minorHAnsi"/>
          <w:bCs/>
          <w:sz w:val="22"/>
          <w:szCs w:val="22"/>
        </w:rPr>
        <w:t>particles/</w:t>
      </w:r>
      <w:r w:rsidR="00471E00" w:rsidRPr="00553863">
        <w:rPr>
          <w:rFonts w:asciiTheme="minorHAnsi" w:hAnsiTheme="minorHAnsi"/>
          <w:bCs/>
          <w:sz w:val="22"/>
          <w:szCs w:val="22"/>
        </w:rPr>
        <w:t>macromolecules</w:t>
      </w:r>
      <w:r w:rsidR="00730F5A" w:rsidRPr="00553863">
        <w:rPr>
          <w:rFonts w:asciiTheme="minorHAnsi" w:hAnsiTheme="minorHAnsi"/>
          <w:bCs/>
          <w:sz w:val="22"/>
          <w:szCs w:val="22"/>
        </w:rPr>
        <w:t xml:space="preserve"> –</w:t>
      </w:r>
    </w:p>
    <w:p w14:paraId="0BAFBC52" w14:textId="77777777" w:rsidR="00846B3F" w:rsidRPr="00553863" w:rsidRDefault="007D72F9" w:rsidP="006A54C0">
      <w:pPr>
        <w:tabs>
          <w:tab w:val="left" w:pos="720"/>
          <w:tab w:val="left" w:pos="3119"/>
        </w:tabs>
        <w:ind w:left="113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6F355D" w:rsidRPr="006F355D">
        <w:rPr>
          <w:rFonts w:asciiTheme="minorHAnsi" w:hAnsiTheme="minorHAnsi"/>
          <w:bCs/>
          <w:sz w:val="22"/>
          <w:szCs w:val="22"/>
        </w:rPr>
        <w:t xml:space="preserve">Benjamin Vollmer </w:t>
      </w:r>
      <w:r w:rsidR="006F355D">
        <w:rPr>
          <w:rFonts w:asciiTheme="minorHAnsi" w:hAnsiTheme="minorHAnsi"/>
          <w:bCs/>
          <w:sz w:val="22"/>
          <w:szCs w:val="22"/>
        </w:rPr>
        <w:t>&amp;</w:t>
      </w:r>
      <w:r w:rsidR="00730F5A" w:rsidRPr="009870D9">
        <w:rPr>
          <w:rFonts w:asciiTheme="minorHAnsi" w:hAnsiTheme="minorHAnsi"/>
          <w:bCs/>
          <w:sz w:val="22"/>
          <w:szCs w:val="22"/>
          <w:u w:val="single"/>
        </w:rPr>
        <w:t>Pascale</w:t>
      </w:r>
      <w:r w:rsidR="00F431F1" w:rsidRPr="009870D9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proofErr w:type="spellStart"/>
      <w:r w:rsidR="00F431F1" w:rsidRPr="009870D9">
        <w:rPr>
          <w:rFonts w:asciiTheme="minorHAnsi" w:hAnsiTheme="minorHAnsi"/>
          <w:bCs/>
          <w:sz w:val="22"/>
          <w:szCs w:val="22"/>
          <w:u w:val="single"/>
        </w:rPr>
        <w:t>Schellenberger</w:t>
      </w:r>
      <w:proofErr w:type="spellEnd"/>
      <w:r w:rsidR="00AA6A5B">
        <w:rPr>
          <w:rFonts w:asciiTheme="minorHAnsi" w:hAnsiTheme="minorHAnsi"/>
          <w:bCs/>
          <w:sz w:val="22"/>
          <w:szCs w:val="22"/>
        </w:rPr>
        <w:t xml:space="preserve"> </w:t>
      </w:r>
      <w:r w:rsidR="00553863" w:rsidRPr="00553863">
        <w:rPr>
          <w:rFonts w:asciiTheme="minorHAnsi" w:hAnsiTheme="minorHAnsi"/>
          <w:bCs/>
          <w:sz w:val="22"/>
          <w:szCs w:val="22"/>
        </w:rPr>
        <w:t>/</w:t>
      </w:r>
      <w:r w:rsidR="00AA6A5B">
        <w:rPr>
          <w:rFonts w:asciiTheme="minorHAnsi" w:hAnsiTheme="minorHAnsi"/>
          <w:bCs/>
          <w:sz w:val="22"/>
          <w:szCs w:val="22"/>
        </w:rPr>
        <w:t xml:space="preserve"> </w:t>
      </w:r>
      <w:r w:rsidR="00553863" w:rsidRPr="00553863">
        <w:rPr>
          <w:rFonts w:asciiTheme="minorHAnsi" w:hAnsiTheme="minorHAnsi"/>
          <w:bCs/>
          <w:sz w:val="22"/>
          <w:szCs w:val="22"/>
        </w:rPr>
        <w:t>Green S</w:t>
      </w:r>
      <w:r w:rsidR="00154838" w:rsidRPr="00553863">
        <w:rPr>
          <w:rFonts w:asciiTheme="minorHAnsi" w:hAnsiTheme="minorHAnsi"/>
          <w:bCs/>
          <w:sz w:val="22"/>
          <w:szCs w:val="22"/>
        </w:rPr>
        <w:t>uite</w:t>
      </w:r>
      <w:r w:rsidR="00777192" w:rsidRPr="00553863">
        <w:rPr>
          <w:rFonts w:asciiTheme="minorHAnsi" w:hAnsiTheme="minorHAnsi"/>
          <w:bCs/>
          <w:sz w:val="22"/>
          <w:szCs w:val="22"/>
        </w:rPr>
        <w:t xml:space="preserve"> middle lab</w:t>
      </w:r>
    </w:p>
    <w:p w14:paraId="6FD844B1" w14:textId="77777777" w:rsidR="00987A8A" w:rsidRPr="00987A8A" w:rsidRDefault="00846B3F" w:rsidP="006A54C0">
      <w:pPr>
        <w:tabs>
          <w:tab w:val="left" w:pos="720"/>
          <w:tab w:val="left" w:pos="3119"/>
        </w:tabs>
        <w:ind w:left="1134"/>
        <w:rPr>
          <w:rFonts w:asciiTheme="minorHAnsi" w:hAnsiTheme="minorHAnsi"/>
          <w:bCs/>
          <w:sz w:val="22"/>
          <w:szCs w:val="22"/>
        </w:rPr>
      </w:pPr>
      <w:r w:rsidRPr="00987A8A">
        <w:rPr>
          <w:rFonts w:asciiTheme="minorHAnsi" w:hAnsiTheme="minorHAnsi"/>
          <w:bCs/>
          <w:sz w:val="22"/>
          <w:szCs w:val="22"/>
        </w:rPr>
        <w:t>1.3.</w:t>
      </w:r>
      <w:r w:rsidR="001634DA" w:rsidRPr="00987A8A">
        <w:rPr>
          <w:rFonts w:asciiTheme="minorHAnsi" w:hAnsiTheme="minorHAnsi"/>
          <w:bCs/>
          <w:sz w:val="22"/>
          <w:szCs w:val="22"/>
        </w:rPr>
        <w:t>3</w:t>
      </w:r>
      <w:r w:rsidRPr="00987A8A">
        <w:rPr>
          <w:rFonts w:asciiTheme="minorHAnsi" w:hAnsiTheme="minorHAnsi"/>
          <w:bCs/>
          <w:sz w:val="22"/>
          <w:szCs w:val="22"/>
        </w:rPr>
        <w:t xml:space="preserve"> </w:t>
      </w:r>
      <w:r w:rsidR="00F801F5" w:rsidRPr="00987A8A">
        <w:rPr>
          <w:rFonts w:asciiTheme="minorHAnsi" w:hAnsiTheme="minorHAnsi"/>
          <w:bCs/>
          <w:sz w:val="22"/>
          <w:szCs w:val="22"/>
        </w:rPr>
        <w:t xml:space="preserve">  </w:t>
      </w:r>
      <w:r w:rsidR="00154838" w:rsidRPr="00987A8A">
        <w:rPr>
          <w:rFonts w:asciiTheme="minorHAnsi" w:hAnsiTheme="minorHAnsi"/>
          <w:bCs/>
          <w:sz w:val="22"/>
          <w:szCs w:val="22"/>
        </w:rPr>
        <w:t>⅓</w:t>
      </w:r>
      <w:r w:rsidRPr="00987A8A">
        <w:rPr>
          <w:rFonts w:asciiTheme="minorHAnsi" w:hAnsiTheme="minorHAnsi"/>
          <w:bCs/>
          <w:sz w:val="22"/>
          <w:szCs w:val="22"/>
        </w:rPr>
        <w:t xml:space="preserve"> group </w:t>
      </w:r>
      <w:r w:rsidRPr="00987A8A">
        <w:rPr>
          <w:rFonts w:asciiTheme="minorHAnsi" w:hAnsiTheme="minorHAnsi"/>
          <w:bCs/>
          <w:sz w:val="22"/>
          <w:szCs w:val="22"/>
        </w:rPr>
        <w:sym w:font="Wingdings" w:char="F0E0"/>
      </w:r>
      <w:r w:rsidR="007D72F9" w:rsidRPr="00987A8A">
        <w:rPr>
          <w:rFonts w:asciiTheme="minorHAnsi" w:hAnsiTheme="minorHAnsi"/>
          <w:bCs/>
          <w:sz w:val="22"/>
          <w:szCs w:val="22"/>
        </w:rPr>
        <w:tab/>
      </w:r>
      <w:r w:rsidR="00987A8A" w:rsidRPr="00987A8A">
        <w:rPr>
          <w:rFonts w:asciiTheme="minorHAnsi" w:hAnsiTheme="minorHAnsi"/>
          <w:bCs/>
          <w:sz w:val="22"/>
          <w:szCs w:val="22"/>
        </w:rPr>
        <w:t>P</w:t>
      </w:r>
      <w:r w:rsidR="006A54C0" w:rsidRPr="00987A8A">
        <w:rPr>
          <w:rFonts w:asciiTheme="minorHAnsi" w:hAnsiTheme="minorHAnsi"/>
          <w:bCs/>
          <w:sz w:val="22"/>
          <w:szCs w:val="22"/>
        </w:rPr>
        <w:t>rep</w:t>
      </w:r>
      <w:r w:rsidRPr="00987A8A">
        <w:rPr>
          <w:rFonts w:asciiTheme="minorHAnsi" w:hAnsiTheme="minorHAnsi"/>
          <w:bCs/>
          <w:sz w:val="22"/>
          <w:szCs w:val="22"/>
        </w:rPr>
        <w:t xml:space="preserve"> of </w:t>
      </w:r>
      <w:r w:rsidR="00F431F1" w:rsidRPr="00987A8A">
        <w:rPr>
          <w:rFonts w:asciiTheme="minorHAnsi" w:hAnsiTheme="minorHAnsi"/>
          <w:bCs/>
          <w:sz w:val="22"/>
          <w:szCs w:val="22"/>
        </w:rPr>
        <w:t xml:space="preserve">mammalian </w:t>
      </w:r>
      <w:r w:rsidRPr="00987A8A">
        <w:rPr>
          <w:rFonts w:asciiTheme="minorHAnsi" w:hAnsiTheme="minorHAnsi"/>
          <w:bCs/>
          <w:sz w:val="22"/>
          <w:szCs w:val="22"/>
        </w:rPr>
        <w:t>cells</w:t>
      </w:r>
      <w:r w:rsidR="00987A8A" w:rsidRPr="00987A8A">
        <w:rPr>
          <w:rFonts w:asciiTheme="minorHAnsi" w:hAnsiTheme="minorHAnsi"/>
          <w:bCs/>
          <w:sz w:val="22"/>
          <w:szCs w:val="22"/>
        </w:rPr>
        <w:t xml:space="preserve"> for cryoEM</w:t>
      </w:r>
      <w:r w:rsidR="006F355D">
        <w:rPr>
          <w:rFonts w:asciiTheme="minorHAnsi" w:hAnsiTheme="minorHAnsi"/>
          <w:bCs/>
          <w:sz w:val="22"/>
          <w:szCs w:val="22"/>
        </w:rPr>
        <w:t xml:space="preserve"> – </w:t>
      </w:r>
      <w:r w:rsidR="00987A8A" w:rsidRPr="00987A8A">
        <w:rPr>
          <w:rFonts w:asciiTheme="minorHAnsi" w:hAnsiTheme="minorHAnsi"/>
          <w:bCs/>
          <w:sz w:val="22"/>
          <w:szCs w:val="22"/>
        </w:rPr>
        <w:t>Christiane Riedel</w:t>
      </w:r>
      <w:r w:rsidR="00AA6A5B">
        <w:rPr>
          <w:rFonts w:asciiTheme="minorHAnsi" w:hAnsiTheme="minorHAnsi"/>
          <w:bCs/>
          <w:sz w:val="22"/>
          <w:szCs w:val="22"/>
        </w:rPr>
        <w:t xml:space="preserve"> </w:t>
      </w:r>
      <w:r w:rsidR="006F355D">
        <w:rPr>
          <w:rFonts w:asciiTheme="minorHAnsi" w:hAnsiTheme="minorHAnsi"/>
          <w:bCs/>
          <w:sz w:val="22"/>
          <w:szCs w:val="22"/>
        </w:rPr>
        <w:t xml:space="preserve">&amp; </w:t>
      </w:r>
      <w:r w:rsidR="006F355D" w:rsidRPr="009870D9">
        <w:rPr>
          <w:rFonts w:asciiTheme="minorHAnsi" w:hAnsiTheme="minorHAnsi"/>
          <w:bCs/>
          <w:sz w:val="22"/>
          <w:szCs w:val="22"/>
          <w:u w:val="single"/>
        </w:rPr>
        <w:t>Christoph</w:t>
      </w:r>
      <w:r w:rsidR="006F355D">
        <w:rPr>
          <w:rFonts w:asciiTheme="minorHAnsi" w:hAnsiTheme="minorHAnsi"/>
          <w:bCs/>
          <w:sz w:val="22"/>
          <w:szCs w:val="22"/>
        </w:rPr>
        <w:t xml:space="preserve"> </w:t>
      </w:r>
      <w:r w:rsidR="00154838" w:rsidRPr="00987A8A">
        <w:rPr>
          <w:rFonts w:asciiTheme="minorHAnsi" w:hAnsiTheme="minorHAnsi"/>
          <w:bCs/>
          <w:sz w:val="22"/>
          <w:szCs w:val="22"/>
        </w:rPr>
        <w:t>/</w:t>
      </w:r>
      <w:r w:rsidR="006F355D">
        <w:rPr>
          <w:rFonts w:asciiTheme="minorHAnsi" w:hAnsiTheme="minorHAnsi"/>
          <w:bCs/>
          <w:sz w:val="22"/>
          <w:szCs w:val="22"/>
        </w:rPr>
        <w:t xml:space="preserve"> </w:t>
      </w:r>
    </w:p>
    <w:p w14:paraId="56D02F43" w14:textId="77777777" w:rsidR="00846B3F" w:rsidRPr="00553863" w:rsidRDefault="00987A8A" w:rsidP="006A54C0">
      <w:pPr>
        <w:tabs>
          <w:tab w:val="left" w:pos="720"/>
          <w:tab w:val="left" w:pos="3119"/>
        </w:tabs>
        <w:ind w:left="1134"/>
        <w:rPr>
          <w:rFonts w:asciiTheme="minorHAnsi" w:hAnsiTheme="minorHAnsi"/>
          <w:bCs/>
          <w:sz w:val="22"/>
          <w:szCs w:val="22"/>
        </w:rPr>
      </w:pPr>
      <w:r w:rsidRPr="00987A8A">
        <w:rPr>
          <w:rFonts w:asciiTheme="minorHAnsi" w:hAnsiTheme="minorHAnsi"/>
          <w:bCs/>
          <w:sz w:val="22"/>
          <w:szCs w:val="22"/>
        </w:rPr>
        <w:tab/>
      </w:r>
      <w:r w:rsidR="00154838" w:rsidRPr="00987A8A">
        <w:rPr>
          <w:rFonts w:asciiTheme="minorHAnsi" w:hAnsiTheme="minorHAnsi"/>
          <w:bCs/>
          <w:sz w:val="22"/>
          <w:szCs w:val="22"/>
        </w:rPr>
        <w:t>F30 prep room</w:t>
      </w:r>
    </w:p>
    <w:p w14:paraId="0BB20C03" w14:textId="77777777" w:rsidR="00876C7C" w:rsidRPr="00553863" w:rsidRDefault="00876C7C" w:rsidP="00876C7C">
      <w:pPr>
        <w:rPr>
          <w:rFonts w:asciiTheme="minorHAnsi" w:hAnsiTheme="minorHAnsi"/>
          <w:bCs/>
          <w:sz w:val="22"/>
          <w:szCs w:val="22"/>
        </w:rPr>
      </w:pPr>
    </w:p>
    <w:p w14:paraId="48838D6E" w14:textId="77777777" w:rsidR="00F71C52" w:rsidRPr="00553863" w:rsidRDefault="00876C7C" w:rsidP="00F71C52">
      <w:pPr>
        <w:rPr>
          <w:rFonts w:asciiTheme="minorHAnsi" w:hAnsiTheme="minorHAnsi"/>
          <w:b/>
          <w:sz w:val="22"/>
          <w:szCs w:val="22"/>
        </w:rPr>
      </w:pPr>
      <w:r w:rsidRPr="00553863">
        <w:rPr>
          <w:rFonts w:asciiTheme="minorHAnsi" w:hAnsiTheme="minorHAnsi"/>
          <w:b/>
          <w:bCs/>
          <w:sz w:val="22"/>
          <w:szCs w:val="22"/>
        </w:rPr>
        <w:t>Day 2</w:t>
      </w:r>
      <w:r w:rsidRPr="00553863">
        <w:rPr>
          <w:rFonts w:asciiTheme="minorHAnsi" w:hAnsiTheme="minorHAnsi"/>
          <w:b/>
          <w:sz w:val="22"/>
          <w:szCs w:val="22"/>
        </w:rPr>
        <w:t xml:space="preserve"> – </w:t>
      </w:r>
      <w:r w:rsidR="00F851FB" w:rsidRPr="00553863">
        <w:rPr>
          <w:rFonts w:asciiTheme="minorHAnsi" w:hAnsiTheme="minorHAnsi"/>
          <w:b/>
          <w:sz w:val="22"/>
          <w:szCs w:val="22"/>
        </w:rPr>
        <w:t xml:space="preserve">Tuesday, </w:t>
      </w:r>
      <w:r w:rsidR="00A71322" w:rsidRPr="00A71322">
        <w:rPr>
          <w:rFonts w:asciiTheme="minorHAnsi" w:hAnsiTheme="minorHAnsi"/>
          <w:b/>
          <w:sz w:val="22"/>
          <w:szCs w:val="22"/>
        </w:rPr>
        <w:t xml:space="preserve">Nov </w:t>
      </w:r>
      <w:r w:rsidR="0034160B" w:rsidRPr="00553863">
        <w:rPr>
          <w:rFonts w:asciiTheme="minorHAnsi" w:hAnsiTheme="minorHAnsi"/>
          <w:b/>
          <w:sz w:val="22"/>
          <w:szCs w:val="22"/>
        </w:rPr>
        <w:t>2</w:t>
      </w:r>
      <w:r w:rsidR="000764D1" w:rsidRPr="00553863">
        <w:rPr>
          <w:rFonts w:asciiTheme="minorHAnsi" w:hAnsiTheme="minorHAnsi"/>
          <w:b/>
          <w:sz w:val="22"/>
          <w:szCs w:val="22"/>
        </w:rPr>
        <w:t>5</w:t>
      </w:r>
      <w:r w:rsidR="00B079EB" w:rsidRPr="0055386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851FB" w:rsidRPr="00553863">
        <w:rPr>
          <w:rFonts w:asciiTheme="minorHAnsi" w:hAnsiTheme="minorHAnsi"/>
          <w:b/>
          <w:sz w:val="22"/>
          <w:szCs w:val="22"/>
        </w:rPr>
        <w:t>,</w:t>
      </w:r>
      <w:r w:rsidR="006232BB" w:rsidRPr="00553863">
        <w:rPr>
          <w:rFonts w:asciiTheme="minorHAnsi" w:hAnsiTheme="minorHAnsi"/>
          <w:b/>
          <w:sz w:val="22"/>
          <w:szCs w:val="22"/>
        </w:rPr>
        <w:t xml:space="preserve"> 10</w:t>
      </w:r>
      <w:r w:rsidR="001C567D" w:rsidRPr="00553863">
        <w:rPr>
          <w:rFonts w:asciiTheme="minorHAnsi" w:hAnsiTheme="minorHAnsi"/>
          <w:b/>
          <w:sz w:val="22"/>
          <w:szCs w:val="22"/>
        </w:rPr>
        <w:t>:</w:t>
      </w:r>
      <w:r w:rsidR="006232BB" w:rsidRPr="00553863">
        <w:rPr>
          <w:rFonts w:asciiTheme="minorHAnsi" w:hAnsiTheme="minorHAnsi"/>
          <w:b/>
          <w:sz w:val="22"/>
          <w:szCs w:val="22"/>
        </w:rPr>
        <w:t>00-12</w:t>
      </w:r>
      <w:r w:rsidR="001C567D" w:rsidRPr="00553863">
        <w:rPr>
          <w:rFonts w:asciiTheme="minorHAnsi" w:hAnsiTheme="minorHAnsi"/>
          <w:b/>
          <w:sz w:val="22"/>
          <w:szCs w:val="22"/>
        </w:rPr>
        <w:t>:</w:t>
      </w:r>
      <w:r w:rsidRPr="00553863">
        <w:rPr>
          <w:rFonts w:asciiTheme="minorHAnsi" w:hAnsiTheme="minorHAnsi"/>
          <w:b/>
          <w:sz w:val="22"/>
          <w:szCs w:val="22"/>
        </w:rPr>
        <w:t>00</w:t>
      </w:r>
      <w:r w:rsidR="006232BB" w:rsidRPr="00553863">
        <w:rPr>
          <w:rFonts w:asciiTheme="minorHAnsi" w:hAnsiTheme="minorHAnsi"/>
          <w:b/>
          <w:sz w:val="22"/>
          <w:szCs w:val="22"/>
        </w:rPr>
        <w:t xml:space="preserve"> &amp;</w:t>
      </w:r>
      <w:r w:rsidR="00F71C52" w:rsidRPr="00553863">
        <w:rPr>
          <w:rFonts w:asciiTheme="minorHAnsi" w:hAnsiTheme="minorHAnsi"/>
          <w:b/>
          <w:sz w:val="22"/>
          <w:szCs w:val="22"/>
        </w:rPr>
        <w:t xml:space="preserve"> 12:45-15:00</w:t>
      </w:r>
    </w:p>
    <w:p w14:paraId="79D59398" w14:textId="77777777" w:rsidR="00A94E45" w:rsidRPr="006A54C0" w:rsidRDefault="00711E53" w:rsidP="006A54C0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6A54C0">
        <w:rPr>
          <w:rFonts w:asciiTheme="minorHAnsi" w:hAnsiTheme="minorHAnsi"/>
          <w:bCs/>
          <w:sz w:val="22"/>
          <w:szCs w:val="22"/>
        </w:rPr>
        <w:tab/>
      </w:r>
      <w:r w:rsidR="006232BB" w:rsidRPr="006A54C0">
        <w:rPr>
          <w:rFonts w:asciiTheme="minorHAnsi" w:hAnsiTheme="minorHAnsi"/>
          <w:bCs/>
          <w:sz w:val="22"/>
          <w:szCs w:val="22"/>
        </w:rPr>
        <w:t>2</w:t>
      </w:r>
      <w:r w:rsidR="006A54C0">
        <w:rPr>
          <w:rFonts w:asciiTheme="minorHAnsi" w:hAnsiTheme="minorHAnsi"/>
          <w:bCs/>
          <w:sz w:val="22"/>
          <w:szCs w:val="22"/>
        </w:rPr>
        <w:t>.1</w:t>
      </w:r>
      <w:r w:rsidR="006A54C0">
        <w:rPr>
          <w:rFonts w:asciiTheme="minorHAnsi" w:hAnsiTheme="minorHAnsi"/>
          <w:bCs/>
          <w:sz w:val="22"/>
          <w:szCs w:val="22"/>
        </w:rPr>
        <w:tab/>
      </w:r>
      <w:r w:rsidR="00456977" w:rsidRPr="006A54C0">
        <w:rPr>
          <w:rFonts w:asciiTheme="minorHAnsi" w:hAnsiTheme="minorHAnsi"/>
          <w:bCs/>
          <w:sz w:val="22"/>
          <w:szCs w:val="22"/>
        </w:rPr>
        <w:t xml:space="preserve">Image formation in the TEM (Lecture) </w:t>
      </w:r>
      <w:r w:rsidR="00B41158" w:rsidRPr="006A54C0">
        <w:rPr>
          <w:rFonts w:asciiTheme="minorHAnsi" w:hAnsiTheme="minorHAnsi"/>
          <w:bCs/>
          <w:sz w:val="22"/>
          <w:szCs w:val="22"/>
        </w:rPr>
        <w:t>–</w:t>
      </w:r>
      <w:r w:rsidR="00062085" w:rsidRPr="006A54C0">
        <w:rPr>
          <w:rFonts w:asciiTheme="minorHAnsi" w:hAnsiTheme="minorHAnsi"/>
          <w:bCs/>
          <w:sz w:val="22"/>
          <w:szCs w:val="22"/>
        </w:rPr>
        <w:t xml:space="preserve"> </w:t>
      </w:r>
      <w:r w:rsidR="007D72F9" w:rsidRPr="006A54C0">
        <w:rPr>
          <w:rFonts w:asciiTheme="minorHAnsi" w:hAnsiTheme="minorHAnsi"/>
          <w:bCs/>
          <w:sz w:val="22"/>
          <w:szCs w:val="22"/>
        </w:rPr>
        <w:t>Kyle Dent</w:t>
      </w:r>
      <w:r w:rsidR="00D30156" w:rsidRPr="006A54C0">
        <w:rPr>
          <w:rFonts w:asciiTheme="minorHAnsi" w:hAnsiTheme="minorHAnsi"/>
          <w:bCs/>
          <w:sz w:val="22"/>
          <w:szCs w:val="22"/>
        </w:rPr>
        <w:t>:</w:t>
      </w:r>
      <w:r w:rsidR="00F431F1" w:rsidRPr="006A54C0">
        <w:rPr>
          <w:rFonts w:asciiTheme="minorHAnsi" w:hAnsiTheme="minorHAnsi"/>
          <w:bCs/>
          <w:sz w:val="22"/>
          <w:szCs w:val="22"/>
        </w:rPr>
        <w:t xml:space="preserve"> </w:t>
      </w:r>
      <w:r w:rsidR="007D290A" w:rsidRPr="006A54C0">
        <w:rPr>
          <w:rFonts w:asciiTheme="minorHAnsi" w:hAnsiTheme="minorHAnsi"/>
          <w:bCs/>
          <w:sz w:val="22"/>
          <w:szCs w:val="22"/>
        </w:rPr>
        <w:t>50 min + 10 min Q&amp;A</w:t>
      </w:r>
    </w:p>
    <w:p w14:paraId="118C17DF" w14:textId="77777777" w:rsidR="00A94E45" w:rsidRPr="00083060" w:rsidRDefault="00711E53" w:rsidP="00083060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083060">
        <w:rPr>
          <w:rFonts w:asciiTheme="minorHAnsi" w:hAnsiTheme="minorHAnsi"/>
          <w:bCs/>
          <w:sz w:val="22"/>
          <w:szCs w:val="22"/>
        </w:rPr>
        <w:tab/>
      </w:r>
      <w:r w:rsidR="006232BB" w:rsidRPr="00083060">
        <w:rPr>
          <w:rFonts w:asciiTheme="minorHAnsi" w:hAnsiTheme="minorHAnsi"/>
          <w:bCs/>
          <w:sz w:val="22"/>
          <w:szCs w:val="22"/>
        </w:rPr>
        <w:t>2</w:t>
      </w:r>
      <w:r w:rsidR="00083060">
        <w:rPr>
          <w:rFonts w:asciiTheme="minorHAnsi" w:hAnsiTheme="minorHAnsi"/>
          <w:bCs/>
          <w:sz w:val="22"/>
          <w:szCs w:val="22"/>
        </w:rPr>
        <w:t>.2</w:t>
      </w:r>
      <w:r w:rsidR="00083060">
        <w:rPr>
          <w:rFonts w:asciiTheme="minorHAnsi" w:hAnsiTheme="minorHAnsi"/>
          <w:bCs/>
          <w:sz w:val="22"/>
          <w:szCs w:val="22"/>
        </w:rPr>
        <w:tab/>
      </w:r>
      <w:r w:rsidR="002A6834" w:rsidRPr="00083060">
        <w:rPr>
          <w:rFonts w:asciiTheme="minorHAnsi" w:hAnsiTheme="minorHAnsi"/>
          <w:bCs/>
          <w:sz w:val="22"/>
          <w:szCs w:val="22"/>
        </w:rPr>
        <w:t>Introduction to image</w:t>
      </w:r>
      <w:r w:rsidR="00F71C52" w:rsidRPr="00083060">
        <w:rPr>
          <w:rFonts w:asciiTheme="minorHAnsi" w:hAnsiTheme="minorHAnsi"/>
          <w:bCs/>
          <w:sz w:val="22"/>
          <w:szCs w:val="22"/>
        </w:rPr>
        <w:t xml:space="preserve"> processing </w:t>
      </w:r>
      <w:r w:rsidR="002A6834" w:rsidRPr="00083060">
        <w:rPr>
          <w:rFonts w:asciiTheme="minorHAnsi" w:hAnsiTheme="minorHAnsi"/>
          <w:bCs/>
          <w:sz w:val="22"/>
          <w:szCs w:val="22"/>
        </w:rPr>
        <w:t>in TEM</w:t>
      </w:r>
      <w:r w:rsidR="003C2432" w:rsidRPr="00083060">
        <w:rPr>
          <w:rFonts w:asciiTheme="minorHAnsi" w:hAnsiTheme="minorHAnsi"/>
          <w:bCs/>
          <w:sz w:val="22"/>
          <w:szCs w:val="22"/>
        </w:rPr>
        <w:t xml:space="preserve"> (Lecture) </w:t>
      </w:r>
      <w:r w:rsidR="000D5248" w:rsidRPr="00083060">
        <w:rPr>
          <w:rFonts w:asciiTheme="minorHAnsi" w:hAnsiTheme="minorHAnsi"/>
          <w:bCs/>
          <w:sz w:val="22"/>
          <w:szCs w:val="22"/>
        </w:rPr>
        <w:t>–</w:t>
      </w:r>
      <w:r w:rsidR="003C2432" w:rsidRPr="0008306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A94E45" w:rsidRPr="00083060">
        <w:rPr>
          <w:rFonts w:asciiTheme="minorHAnsi" w:hAnsiTheme="minorHAnsi"/>
          <w:bCs/>
          <w:sz w:val="22"/>
          <w:szCs w:val="22"/>
        </w:rPr>
        <w:t>Juha</w:t>
      </w:r>
      <w:proofErr w:type="spellEnd"/>
      <w:r w:rsidR="000F6B4C" w:rsidRPr="0008306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F431F1" w:rsidRPr="00083060">
        <w:rPr>
          <w:rFonts w:asciiTheme="minorHAnsi" w:hAnsiTheme="minorHAnsi"/>
          <w:bCs/>
          <w:sz w:val="22"/>
          <w:szCs w:val="22"/>
        </w:rPr>
        <w:t>Huiskonen</w:t>
      </w:r>
      <w:proofErr w:type="spellEnd"/>
      <w:r w:rsidR="00D30156" w:rsidRPr="00083060">
        <w:rPr>
          <w:rFonts w:asciiTheme="minorHAnsi" w:hAnsiTheme="minorHAnsi"/>
          <w:bCs/>
          <w:sz w:val="22"/>
          <w:szCs w:val="22"/>
        </w:rPr>
        <w:t>:</w:t>
      </w:r>
      <w:r w:rsidR="00F431F1" w:rsidRPr="00083060">
        <w:rPr>
          <w:rFonts w:asciiTheme="minorHAnsi" w:hAnsiTheme="minorHAnsi"/>
          <w:bCs/>
          <w:sz w:val="22"/>
          <w:szCs w:val="22"/>
        </w:rPr>
        <w:t xml:space="preserve"> </w:t>
      </w:r>
      <w:r w:rsidR="00553863" w:rsidRPr="00083060">
        <w:rPr>
          <w:rFonts w:asciiTheme="minorHAnsi" w:hAnsiTheme="minorHAnsi"/>
          <w:bCs/>
          <w:sz w:val="22"/>
          <w:szCs w:val="22"/>
        </w:rPr>
        <w:t>50 min + 10 min Q&amp;A</w:t>
      </w:r>
    </w:p>
    <w:p w14:paraId="467C7DFC" w14:textId="77777777" w:rsidR="00083060" w:rsidRPr="00553863" w:rsidRDefault="00083060" w:rsidP="00083060">
      <w:pPr>
        <w:tabs>
          <w:tab w:val="left" w:pos="709"/>
        </w:tabs>
        <w:rPr>
          <w:rFonts w:asciiTheme="minorHAnsi" w:hAnsiTheme="minorHAnsi"/>
          <w:bCs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ab/>
        <w:t>-----------------------</w:t>
      </w:r>
      <w:r>
        <w:rPr>
          <w:rFonts w:asciiTheme="minorHAnsi" w:hAnsiTheme="minorHAnsi"/>
          <w:bCs/>
          <w:sz w:val="22"/>
          <w:szCs w:val="22"/>
        </w:rPr>
        <w:t>--------------------</w:t>
      </w:r>
      <w:r w:rsidRPr="00553863">
        <w:rPr>
          <w:rFonts w:asciiTheme="minorHAnsi" w:hAnsiTheme="minorHAnsi"/>
          <w:bCs/>
          <w:sz w:val="22"/>
          <w:szCs w:val="22"/>
        </w:rPr>
        <w:t>--- LUNCH AND Q&amp;A (45 min) ----------</w:t>
      </w:r>
      <w:r>
        <w:rPr>
          <w:rFonts w:asciiTheme="minorHAnsi" w:hAnsiTheme="minorHAnsi"/>
          <w:bCs/>
          <w:sz w:val="22"/>
          <w:szCs w:val="22"/>
        </w:rPr>
        <w:t>----------</w:t>
      </w:r>
      <w:r w:rsidRPr="00553863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-------</w:t>
      </w:r>
      <w:r w:rsidRPr="00553863">
        <w:rPr>
          <w:rFonts w:asciiTheme="minorHAnsi" w:hAnsiTheme="minorHAnsi"/>
          <w:bCs/>
          <w:sz w:val="22"/>
          <w:szCs w:val="22"/>
        </w:rPr>
        <w:t>----------------------</w:t>
      </w:r>
    </w:p>
    <w:p w14:paraId="30F9FA53" w14:textId="77777777" w:rsidR="006232BB" w:rsidRPr="00553863" w:rsidRDefault="00083060" w:rsidP="00083060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2.3</w:t>
      </w:r>
      <w:r>
        <w:rPr>
          <w:rFonts w:asciiTheme="minorHAnsi" w:hAnsiTheme="minorHAnsi"/>
          <w:bCs/>
          <w:sz w:val="22"/>
          <w:szCs w:val="22"/>
        </w:rPr>
        <w:tab/>
      </w:r>
      <w:r w:rsidR="00F431F1" w:rsidRPr="00553863">
        <w:rPr>
          <w:rFonts w:asciiTheme="minorHAnsi" w:hAnsiTheme="minorHAnsi"/>
          <w:bCs/>
          <w:sz w:val="22"/>
          <w:szCs w:val="22"/>
        </w:rPr>
        <w:t>Singl</w:t>
      </w:r>
      <w:r>
        <w:rPr>
          <w:rFonts w:asciiTheme="minorHAnsi" w:hAnsiTheme="minorHAnsi"/>
          <w:bCs/>
          <w:sz w:val="22"/>
          <w:szCs w:val="22"/>
        </w:rPr>
        <w:t>e particle and tomographic cryo</w:t>
      </w:r>
      <w:r w:rsidR="00846B3F" w:rsidRPr="00553863">
        <w:rPr>
          <w:rFonts w:asciiTheme="minorHAnsi" w:hAnsiTheme="minorHAnsi"/>
          <w:bCs/>
          <w:sz w:val="22"/>
          <w:szCs w:val="22"/>
        </w:rPr>
        <w:t>EM</w:t>
      </w:r>
      <w:r w:rsidR="006232BB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F431F1" w:rsidRPr="00553863">
        <w:rPr>
          <w:rFonts w:asciiTheme="minorHAnsi" w:hAnsiTheme="minorHAnsi"/>
          <w:bCs/>
          <w:sz w:val="22"/>
          <w:szCs w:val="22"/>
        </w:rPr>
        <w:t xml:space="preserve">data acquisition </w:t>
      </w:r>
      <w:r w:rsidR="006232BB" w:rsidRPr="00553863">
        <w:rPr>
          <w:rFonts w:asciiTheme="minorHAnsi" w:hAnsiTheme="minorHAnsi"/>
          <w:bCs/>
          <w:sz w:val="22"/>
          <w:szCs w:val="22"/>
        </w:rPr>
        <w:t>(Practical):</w:t>
      </w:r>
      <w:r w:rsidR="00730F5A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350008">
        <w:rPr>
          <w:rFonts w:asciiTheme="minorHAnsi" w:hAnsiTheme="minorHAnsi"/>
          <w:bCs/>
          <w:sz w:val="22"/>
          <w:szCs w:val="22"/>
        </w:rPr>
        <w:t>120</w:t>
      </w:r>
      <w:r w:rsidR="00730F5A" w:rsidRPr="00553863">
        <w:rPr>
          <w:rFonts w:asciiTheme="minorHAnsi" w:hAnsiTheme="minorHAnsi"/>
          <w:bCs/>
          <w:sz w:val="22"/>
          <w:szCs w:val="22"/>
        </w:rPr>
        <w:t xml:space="preserve"> min</w:t>
      </w:r>
      <w:r w:rsidR="00981F1B">
        <w:rPr>
          <w:rFonts w:asciiTheme="minorHAnsi" w:hAnsiTheme="minorHAnsi"/>
          <w:bCs/>
          <w:sz w:val="22"/>
          <w:szCs w:val="22"/>
        </w:rPr>
        <w:t xml:space="preserve"> (</w:t>
      </w:r>
      <w:r w:rsidR="00350008">
        <w:rPr>
          <w:rFonts w:asciiTheme="minorHAnsi" w:hAnsiTheme="minorHAnsi"/>
          <w:bCs/>
          <w:sz w:val="22"/>
          <w:szCs w:val="22"/>
        </w:rPr>
        <w:t xml:space="preserve">no </w:t>
      </w:r>
      <w:r w:rsidR="00981F1B">
        <w:rPr>
          <w:rFonts w:asciiTheme="minorHAnsi" w:hAnsiTheme="minorHAnsi"/>
          <w:bCs/>
          <w:sz w:val="22"/>
          <w:szCs w:val="22"/>
        </w:rPr>
        <w:t>rotation)</w:t>
      </w:r>
    </w:p>
    <w:p w14:paraId="01050A76" w14:textId="4DD8A0EB" w:rsidR="006232BB" w:rsidRPr="00553863" w:rsidRDefault="006232BB" w:rsidP="006A54C0">
      <w:pPr>
        <w:tabs>
          <w:tab w:val="left" w:pos="720"/>
          <w:tab w:val="left" w:pos="3119"/>
        </w:tabs>
        <w:ind w:left="1134"/>
        <w:rPr>
          <w:rFonts w:asciiTheme="minorHAnsi" w:hAnsiTheme="minorHAnsi"/>
          <w:bCs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>2.3.1</w:t>
      </w:r>
      <w:r w:rsidR="008C11B0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F801F5" w:rsidRPr="00553863">
        <w:rPr>
          <w:rFonts w:asciiTheme="minorHAnsi" w:hAnsiTheme="minorHAnsi"/>
          <w:bCs/>
          <w:sz w:val="22"/>
          <w:szCs w:val="22"/>
        </w:rPr>
        <w:t xml:space="preserve">  </w:t>
      </w:r>
      <w:r w:rsidR="00D64B33" w:rsidRPr="00987A8A">
        <w:rPr>
          <w:rFonts w:asciiTheme="minorHAnsi" w:hAnsiTheme="minorHAnsi"/>
          <w:bCs/>
          <w:sz w:val="22"/>
          <w:szCs w:val="22"/>
        </w:rPr>
        <w:t>⅓</w:t>
      </w:r>
      <w:r w:rsidR="008C11B0" w:rsidRPr="00553863">
        <w:rPr>
          <w:rFonts w:asciiTheme="minorHAnsi" w:hAnsiTheme="minorHAnsi"/>
          <w:bCs/>
          <w:sz w:val="22"/>
          <w:szCs w:val="22"/>
        </w:rPr>
        <w:t xml:space="preserve"> group</w:t>
      </w:r>
      <w:r w:rsidR="003C2432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3C2432" w:rsidRPr="00553863">
        <w:rPr>
          <w:rFonts w:asciiTheme="minorHAnsi" w:hAnsiTheme="minorHAnsi"/>
          <w:bCs/>
          <w:sz w:val="22"/>
          <w:szCs w:val="22"/>
        </w:rPr>
        <w:sym w:font="Wingdings" w:char="F0E0"/>
      </w:r>
      <w:r w:rsidR="00083060">
        <w:rPr>
          <w:rFonts w:asciiTheme="minorHAnsi" w:hAnsiTheme="minorHAnsi"/>
          <w:bCs/>
          <w:sz w:val="22"/>
          <w:szCs w:val="22"/>
        </w:rPr>
        <w:tab/>
      </w:r>
      <w:r w:rsidR="003C2432" w:rsidRPr="00553863">
        <w:rPr>
          <w:rFonts w:asciiTheme="minorHAnsi" w:hAnsiTheme="minorHAnsi"/>
          <w:bCs/>
          <w:sz w:val="22"/>
          <w:szCs w:val="22"/>
        </w:rPr>
        <w:t>TMV</w:t>
      </w:r>
      <w:r w:rsidR="009870D9">
        <w:rPr>
          <w:rFonts w:asciiTheme="minorHAnsi" w:hAnsiTheme="minorHAnsi"/>
          <w:bCs/>
          <w:sz w:val="22"/>
          <w:szCs w:val="22"/>
        </w:rPr>
        <w:t xml:space="preserve"> / SPA</w:t>
      </w:r>
      <w:r w:rsidR="0007633D">
        <w:rPr>
          <w:rFonts w:asciiTheme="minorHAnsi" w:hAnsiTheme="minorHAnsi"/>
          <w:bCs/>
          <w:sz w:val="22"/>
          <w:szCs w:val="22"/>
        </w:rPr>
        <w:t xml:space="preserve"> </w:t>
      </w:r>
      <w:r w:rsidR="009870D9">
        <w:rPr>
          <w:rFonts w:asciiTheme="minorHAnsi" w:hAnsiTheme="minorHAnsi"/>
          <w:bCs/>
          <w:sz w:val="22"/>
          <w:szCs w:val="22"/>
        </w:rPr>
        <w:t>&amp;</w:t>
      </w:r>
      <w:r w:rsidR="0007633D">
        <w:rPr>
          <w:rFonts w:asciiTheme="minorHAnsi" w:hAnsiTheme="minorHAnsi"/>
          <w:bCs/>
          <w:sz w:val="22"/>
          <w:szCs w:val="22"/>
        </w:rPr>
        <w:t xml:space="preserve"> </w:t>
      </w:r>
      <w:r w:rsidR="009870D9">
        <w:rPr>
          <w:rFonts w:asciiTheme="minorHAnsi" w:hAnsiTheme="minorHAnsi"/>
          <w:bCs/>
          <w:sz w:val="22"/>
          <w:szCs w:val="22"/>
        </w:rPr>
        <w:t>tomography</w:t>
      </w:r>
      <w:r w:rsidR="00471E00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8C11B0" w:rsidRPr="00553863">
        <w:rPr>
          <w:rFonts w:asciiTheme="minorHAnsi" w:hAnsiTheme="minorHAnsi"/>
          <w:bCs/>
          <w:sz w:val="22"/>
          <w:szCs w:val="22"/>
        </w:rPr>
        <w:t>–</w:t>
      </w:r>
      <w:r w:rsidR="00730F5A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8C11B0" w:rsidRPr="009870D9">
        <w:rPr>
          <w:rFonts w:asciiTheme="minorHAnsi" w:hAnsiTheme="minorHAnsi"/>
          <w:bCs/>
          <w:sz w:val="22"/>
          <w:szCs w:val="22"/>
          <w:u w:val="single"/>
        </w:rPr>
        <w:t>Alistair</w:t>
      </w:r>
      <w:r w:rsidR="00083060">
        <w:rPr>
          <w:rFonts w:asciiTheme="minorHAnsi" w:hAnsiTheme="minorHAnsi"/>
          <w:bCs/>
          <w:sz w:val="22"/>
          <w:szCs w:val="22"/>
        </w:rPr>
        <w:t xml:space="preserve"> &amp; Cornelia</w:t>
      </w:r>
      <w:r w:rsidR="00AA6A5B">
        <w:rPr>
          <w:rFonts w:asciiTheme="minorHAnsi" w:hAnsiTheme="minorHAnsi"/>
          <w:bCs/>
          <w:sz w:val="22"/>
          <w:szCs w:val="22"/>
        </w:rPr>
        <w:t xml:space="preserve"> </w:t>
      </w:r>
      <w:r w:rsidR="00711E53" w:rsidRPr="00553863">
        <w:rPr>
          <w:rFonts w:asciiTheme="minorHAnsi" w:hAnsiTheme="minorHAnsi"/>
          <w:bCs/>
          <w:sz w:val="22"/>
          <w:szCs w:val="22"/>
        </w:rPr>
        <w:t>/</w:t>
      </w:r>
      <w:r w:rsidR="00AA6A5B">
        <w:rPr>
          <w:rFonts w:asciiTheme="minorHAnsi" w:hAnsiTheme="minorHAnsi"/>
          <w:bCs/>
          <w:sz w:val="22"/>
          <w:szCs w:val="22"/>
        </w:rPr>
        <w:t xml:space="preserve"> </w:t>
      </w:r>
      <w:r w:rsidR="00711E53" w:rsidRPr="00553863">
        <w:rPr>
          <w:rFonts w:asciiTheme="minorHAnsi" w:hAnsiTheme="minorHAnsi"/>
          <w:bCs/>
          <w:sz w:val="22"/>
          <w:szCs w:val="22"/>
        </w:rPr>
        <w:t>T12</w:t>
      </w:r>
    </w:p>
    <w:p w14:paraId="396F0F35" w14:textId="77777777" w:rsidR="00456977" w:rsidRDefault="006232BB" w:rsidP="00083060">
      <w:pPr>
        <w:tabs>
          <w:tab w:val="left" w:pos="720"/>
          <w:tab w:val="left" w:pos="3119"/>
        </w:tabs>
        <w:ind w:left="1134"/>
        <w:rPr>
          <w:rFonts w:asciiTheme="minorHAnsi" w:hAnsiTheme="minorHAnsi"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>2.3.2</w:t>
      </w:r>
      <w:r w:rsidR="008C11B0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F801F5" w:rsidRPr="00553863">
        <w:rPr>
          <w:rFonts w:asciiTheme="minorHAnsi" w:hAnsiTheme="minorHAnsi"/>
          <w:bCs/>
          <w:sz w:val="22"/>
          <w:szCs w:val="22"/>
        </w:rPr>
        <w:t xml:space="preserve">  </w:t>
      </w:r>
      <w:r w:rsidR="00D64B33" w:rsidRPr="00987A8A">
        <w:rPr>
          <w:rFonts w:asciiTheme="minorHAnsi" w:hAnsiTheme="minorHAnsi"/>
          <w:bCs/>
          <w:sz w:val="22"/>
          <w:szCs w:val="22"/>
        </w:rPr>
        <w:t>⅓</w:t>
      </w:r>
      <w:r w:rsidR="003C2432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8C11B0" w:rsidRPr="00553863">
        <w:rPr>
          <w:rFonts w:asciiTheme="minorHAnsi" w:hAnsiTheme="minorHAnsi"/>
          <w:bCs/>
          <w:sz w:val="22"/>
          <w:szCs w:val="22"/>
        </w:rPr>
        <w:t xml:space="preserve">group </w:t>
      </w:r>
      <w:r w:rsidR="003C2432" w:rsidRPr="00553863">
        <w:rPr>
          <w:rFonts w:asciiTheme="minorHAnsi" w:hAnsiTheme="minorHAnsi"/>
          <w:bCs/>
          <w:sz w:val="22"/>
          <w:szCs w:val="22"/>
        </w:rPr>
        <w:sym w:font="Wingdings" w:char="F0E0"/>
      </w:r>
      <w:r w:rsidR="00083060">
        <w:rPr>
          <w:rFonts w:asciiTheme="minorHAnsi" w:hAnsiTheme="minorHAnsi"/>
          <w:bCs/>
          <w:sz w:val="22"/>
          <w:szCs w:val="22"/>
        </w:rPr>
        <w:tab/>
      </w:r>
      <w:r w:rsidR="00F431F1" w:rsidRPr="00553863">
        <w:rPr>
          <w:rFonts w:asciiTheme="minorHAnsi" w:hAnsiTheme="minorHAnsi"/>
          <w:bCs/>
          <w:sz w:val="22"/>
          <w:szCs w:val="22"/>
        </w:rPr>
        <w:t xml:space="preserve">mammalian </w:t>
      </w:r>
      <w:r w:rsidR="00846B3F" w:rsidRPr="00553863">
        <w:rPr>
          <w:rFonts w:asciiTheme="minorHAnsi" w:hAnsiTheme="minorHAnsi"/>
          <w:bCs/>
          <w:sz w:val="22"/>
          <w:szCs w:val="22"/>
        </w:rPr>
        <w:t xml:space="preserve">cells </w:t>
      </w:r>
      <w:r w:rsidR="009870D9">
        <w:rPr>
          <w:rFonts w:asciiTheme="minorHAnsi" w:hAnsiTheme="minorHAnsi"/>
          <w:bCs/>
          <w:sz w:val="22"/>
          <w:szCs w:val="22"/>
        </w:rPr>
        <w:t xml:space="preserve">/ tomography </w:t>
      </w:r>
      <w:r w:rsidR="00730F5A" w:rsidRPr="00553863">
        <w:rPr>
          <w:rFonts w:asciiTheme="minorHAnsi" w:hAnsiTheme="minorHAnsi"/>
          <w:bCs/>
          <w:sz w:val="22"/>
          <w:szCs w:val="22"/>
        </w:rPr>
        <w:t>–</w:t>
      </w:r>
      <w:r w:rsidR="00471E00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1129A8">
        <w:rPr>
          <w:rFonts w:asciiTheme="minorHAnsi" w:hAnsiTheme="minorHAnsi"/>
          <w:sz w:val="22"/>
          <w:szCs w:val="22"/>
        </w:rPr>
        <w:t>Christiane</w:t>
      </w:r>
      <w:r w:rsidR="00AA6A5B">
        <w:rPr>
          <w:rFonts w:asciiTheme="minorHAnsi" w:hAnsiTheme="minorHAnsi"/>
          <w:sz w:val="22"/>
          <w:szCs w:val="22"/>
        </w:rPr>
        <w:t xml:space="preserve"> </w:t>
      </w:r>
      <w:r w:rsidR="00502E55">
        <w:rPr>
          <w:rFonts w:asciiTheme="minorHAnsi" w:hAnsiTheme="minorHAnsi"/>
          <w:sz w:val="22"/>
          <w:szCs w:val="22"/>
        </w:rPr>
        <w:t xml:space="preserve">&amp; </w:t>
      </w:r>
      <w:r w:rsidR="00502E55" w:rsidRPr="009870D9">
        <w:rPr>
          <w:rFonts w:asciiTheme="minorHAnsi" w:hAnsiTheme="minorHAnsi"/>
          <w:sz w:val="22"/>
          <w:szCs w:val="22"/>
          <w:u w:val="single"/>
        </w:rPr>
        <w:t>Pascale</w:t>
      </w:r>
      <w:r w:rsidR="00502E55">
        <w:rPr>
          <w:rFonts w:asciiTheme="minorHAnsi" w:hAnsiTheme="minorHAnsi"/>
          <w:sz w:val="22"/>
          <w:szCs w:val="22"/>
        </w:rPr>
        <w:t xml:space="preserve"> </w:t>
      </w:r>
      <w:r w:rsidR="00711E53" w:rsidRPr="00553863">
        <w:rPr>
          <w:rFonts w:asciiTheme="minorHAnsi" w:hAnsiTheme="minorHAnsi"/>
          <w:sz w:val="22"/>
          <w:szCs w:val="22"/>
        </w:rPr>
        <w:t>/</w:t>
      </w:r>
      <w:r w:rsidR="00AA6A5B">
        <w:rPr>
          <w:rFonts w:asciiTheme="minorHAnsi" w:hAnsiTheme="minorHAnsi"/>
          <w:sz w:val="22"/>
          <w:szCs w:val="22"/>
        </w:rPr>
        <w:t xml:space="preserve"> </w:t>
      </w:r>
      <w:r w:rsidR="00711E53" w:rsidRPr="00553863">
        <w:rPr>
          <w:rFonts w:asciiTheme="minorHAnsi" w:hAnsiTheme="minorHAnsi"/>
          <w:sz w:val="22"/>
          <w:szCs w:val="22"/>
        </w:rPr>
        <w:t>F30</w:t>
      </w:r>
    </w:p>
    <w:p w14:paraId="74A742E3" w14:textId="77777777" w:rsidR="00350008" w:rsidRPr="00553863" w:rsidRDefault="00350008" w:rsidP="00083060">
      <w:pPr>
        <w:tabs>
          <w:tab w:val="left" w:pos="720"/>
          <w:tab w:val="left" w:pos="3119"/>
        </w:tabs>
        <w:ind w:left="113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2.3.3   </w:t>
      </w:r>
      <w:r w:rsidRPr="00987A8A">
        <w:rPr>
          <w:rFonts w:asciiTheme="minorHAnsi" w:hAnsiTheme="minorHAnsi"/>
          <w:bCs/>
          <w:sz w:val="22"/>
          <w:szCs w:val="22"/>
        </w:rPr>
        <w:t>⅓ group</w:t>
      </w:r>
      <w:r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Pr="00553863">
        <w:rPr>
          <w:rFonts w:asciiTheme="minorHAnsi" w:hAnsiTheme="minorHAnsi"/>
          <w:bCs/>
          <w:sz w:val="22"/>
          <w:szCs w:val="22"/>
        </w:rPr>
        <w:sym w:font="Wingdings" w:char="F0E0"/>
      </w:r>
      <w:r>
        <w:rPr>
          <w:rFonts w:asciiTheme="minorHAnsi" w:hAnsiTheme="minorHAnsi"/>
          <w:bCs/>
          <w:sz w:val="22"/>
          <w:szCs w:val="22"/>
        </w:rPr>
        <w:tab/>
        <w:t>[virus</w:t>
      </w:r>
      <w:r w:rsidR="006B65B2">
        <w:rPr>
          <w:rFonts w:asciiTheme="minorHAnsi" w:hAnsiTheme="minorHAnsi"/>
          <w:bCs/>
          <w:sz w:val="22"/>
          <w:szCs w:val="22"/>
        </w:rPr>
        <w:t>/particle</w:t>
      </w:r>
      <w:r>
        <w:rPr>
          <w:rFonts w:asciiTheme="minorHAnsi" w:hAnsiTheme="minorHAnsi"/>
          <w:bCs/>
          <w:sz w:val="22"/>
          <w:szCs w:val="22"/>
        </w:rPr>
        <w:t xml:space="preserve"> sample]</w:t>
      </w:r>
      <w:r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9870D9">
        <w:rPr>
          <w:rFonts w:asciiTheme="minorHAnsi" w:hAnsiTheme="minorHAnsi"/>
          <w:bCs/>
          <w:sz w:val="22"/>
          <w:szCs w:val="22"/>
        </w:rPr>
        <w:t xml:space="preserve">/ SPA </w:t>
      </w:r>
      <w:r w:rsidRPr="00553863">
        <w:rPr>
          <w:rFonts w:asciiTheme="minorHAnsi" w:hAnsiTheme="minorHAnsi"/>
          <w:bCs/>
          <w:sz w:val="22"/>
          <w:szCs w:val="22"/>
        </w:rPr>
        <w:t xml:space="preserve">– </w:t>
      </w:r>
      <w:r w:rsidR="006F355D" w:rsidRPr="006F355D">
        <w:rPr>
          <w:rFonts w:asciiTheme="minorHAnsi" w:hAnsiTheme="minorHAnsi"/>
          <w:bCs/>
          <w:sz w:val="22"/>
          <w:szCs w:val="22"/>
        </w:rPr>
        <w:t xml:space="preserve">Abhay Kotecha </w:t>
      </w:r>
      <w:r w:rsidR="006F355D">
        <w:rPr>
          <w:rFonts w:asciiTheme="minorHAnsi" w:hAnsiTheme="minorHAnsi"/>
          <w:bCs/>
          <w:sz w:val="22"/>
          <w:szCs w:val="22"/>
        </w:rPr>
        <w:t xml:space="preserve">&amp; </w:t>
      </w:r>
      <w:proofErr w:type="spellStart"/>
      <w:r w:rsidR="006F355D" w:rsidRPr="009870D9">
        <w:rPr>
          <w:rFonts w:asciiTheme="minorHAnsi" w:hAnsiTheme="minorHAnsi"/>
          <w:bCs/>
          <w:sz w:val="22"/>
          <w:szCs w:val="22"/>
          <w:u w:val="single"/>
        </w:rPr>
        <w:t>Juha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53863">
        <w:rPr>
          <w:rFonts w:asciiTheme="minorHAnsi" w:hAnsiTheme="minorHAnsi"/>
          <w:bCs/>
          <w:sz w:val="22"/>
          <w:szCs w:val="22"/>
        </w:rPr>
        <w:t>/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Polara</w:t>
      </w:r>
      <w:proofErr w:type="spellEnd"/>
    </w:p>
    <w:p w14:paraId="4FBDF394" w14:textId="77777777" w:rsidR="00456977" w:rsidRPr="00553863" w:rsidRDefault="00456977" w:rsidP="00876C7C">
      <w:pPr>
        <w:rPr>
          <w:rFonts w:asciiTheme="minorHAnsi" w:hAnsiTheme="minorHAnsi"/>
          <w:bCs/>
          <w:sz w:val="22"/>
          <w:szCs w:val="22"/>
        </w:rPr>
      </w:pPr>
    </w:p>
    <w:p w14:paraId="45364B02" w14:textId="77777777" w:rsidR="008F2BEC" w:rsidRPr="00553863" w:rsidRDefault="00876C7C" w:rsidP="0034160B">
      <w:pPr>
        <w:rPr>
          <w:rFonts w:asciiTheme="minorHAnsi" w:hAnsiTheme="minorHAnsi"/>
          <w:b/>
          <w:sz w:val="22"/>
          <w:szCs w:val="22"/>
        </w:rPr>
      </w:pPr>
      <w:r w:rsidRPr="00553863">
        <w:rPr>
          <w:rFonts w:asciiTheme="minorHAnsi" w:hAnsiTheme="minorHAnsi"/>
          <w:b/>
          <w:bCs/>
          <w:sz w:val="22"/>
          <w:szCs w:val="22"/>
        </w:rPr>
        <w:t>Day 3</w:t>
      </w:r>
      <w:r w:rsidRPr="00553863">
        <w:rPr>
          <w:rFonts w:asciiTheme="minorHAnsi" w:hAnsiTheme="minorHAnsi"/>
          <w:b/>
          <w:sz w:val="22"/>
          <w:szCs w:val="22"/>
        </w:rPr>
        <w:t xml:space="preserve"> – </w:t>
      </w:r>
      <w:r w:rsidR="00F851FB" w:rsidRPr="00553863">
        <w:rPr>
          <w:rFonts w:asciiTheme="minorHAnsi" w:hAnsiTheme="minorHAnsi"/>
          <w:b/>
          <w:sz w:val="22"/>
          <w:szCs w:val="22"/>
        </w:rPr>
        <w:t>Wednesday,</w:t>
      </w:r>
      <w:r w:rsidR="00A71322" w:rsidRPr="00A71322">
        <w:rPr>
          <w:rFonts w:asciiTheme="minorHAnsi" w:hAnsiTheme="minorHAnsi"/>
          <w:b/>
          <w:sz w:val="22"/>
          <w:szCs w:val="22"/>
        </w:rPr>
        <w:t xml:space="preserve"> Nov</w:t>
      </w:r>
      <w:r w:rsidR="00F851FB" w:rsidRPr="00553863">
        <w:rPr>
          <w:rFonts w:asciiTheme="minorHAnsi" w:hAnsiTheme="minorHAnsi"/>
          <w:b/>
          <w:sz w:val="22"/>
          <w:szCs w:val="22"/>
        </w:rPr>
        <w:t xml:space="preserve"> </w:t>
      </w:r>
      <w:r w:rsidR="0034160B" w:rsidRPr="00553863">
        <w:rPr>
          <w:rFonts w:asciiTheme="minorHAnsi" w:hAnsiTheme="minorHAnsi"/>
          <w:b/>
          <w:sz w:val="22"/>
          <w:szCs w:val="22"/>
        </w:rPr>
        <w:t>2</w:t>
      </w:r>
      <w:r w:rsidR="000764D1" w:rsidRPr="00553863">
        <w:rPr>
          <w:rFonts w:asciiTheme="minorHAnsi" w:hAnsiTheme="minorHAnsi"/>
          <w:b/>
          <w:sz w:val="22"/>
          <w:szCs w:val="22"/>
        </w:rPr>
        <w:t>6</w:t>
      </w:r>
      <w:r w:rsidR="00B079EB" w:rsidRPr="0055386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851FB" w:rsidRPr="00553863">
        <w:rPr>
          <w:rFonts w:asciiTheme="minorHAnsi" w:hAnsiTheme="minorHAnsi"/>
          <w:b/>
          <w:sz w:val="22"/>
          <w:szCs w:val="22"/>
        </w:rPr>
        <w:t>,</w:t>
      </w:r>
      <w:r w:rsidRPr="00553863">
        <w:rPr>
          <w:rFonts w:asciiTheme="minorHAnsi" w:hAnsiTheme="minorHAnsi"/>
          <w:b/>
          <w:sz w:val="22"/>
          <w:szCs w:val="22"/>
        </w:rPr>
        <w:t xml:space="preserve"> 1</w:t>
      </w:r>
      <w:r w:rsidR="002D39A9" w:rsidRPr="00553863">
        <w:rPr>
          <w:rFonts w:asciiTheme="minorHAnsi" w:hAnsiTheme="minorHAnsi"/>
          <w:b/>
          <w:sz w:val="22"/>
          <w:szCs w:val="22"/>
        </w:rPr>
        <w:t>0</w:t>
      </w:r>
      <w:r w:rsidR="001C567D" w:rsidRPr="00553863">
        <w:rPr>
          <w:rFonts w:asciiTheme="minorHAnsi" w:hAnsiTheme="minorHAnsi"/>
          <w:b/>
          <w:sz w:val="22"/>
          <w:szCs w:val="22"/>
        </w:rPr>
        <w:t>:</w:t>
      </w:r>
      <w:r w:rsidR="006232BB" w:rsidRPr="00553863">
        <w:rPr>
          <w:rFonts w:asciiTheme="minorHAnsi" w:hAnsiTheme="minorHAnsi"/>
          <w:b/>
          <w:sz w:val="22"/>
          <w:szCs w:val="22"/>
        </w:rPr>
        <w:t>00-12</w:t>
      </w:r>
      <w:r w:rsidR="001C567D" w:rsidRPr="00553863">
        <w:rPr>
          <w:rFonts w:asciiTheme="minorHAnsi" w:hAnsiTheme="minorHAnsi"/>
          <w:b/>
          <w:sz w:val="22"/>
          <w:szCs w:val="22"/>
        </w:rPr>
        <w:t>:</w:t>
      </w:r>
      <w:r w:rsidRPr="00553863">
        <w:rPr>
          <w:rFonts w:asciiTheme="minorHAnsi" w:hAnsiTheme="minorHAnsi"/>
          <w:b/>
          <w:sz w:val="22"/>
          <w:szCs w:val="22"/>
        </w:rPr>
        <w:t xml:space="preserve">00 </w:t>
      </w:r>
      <w:r w:rsidR="006232BB" w:rsidRPr="00553863">
        <w:rPr>
          <w:rFonts w:asciiTheme="minorHAnsi" w:hAnsiTheme="minorHAnsi"/>
          <w:b/>
          <w:sz w:val="22"/>
          <w:szCs w:val="22"/>
        </w:rPr>
        <w:t>&amp;</w:t>
      </w:r>
      <w:r w:rsidRPr="00553863">
        <w:rPr>
          <w:rFonts w:asciiTheme="minorHAnsi" w:hAnsiTheme="minorHAnsi"/>
          <w:b/>
          <w:sz w:val="22"/>
          <w:szCs w:val="22"/>
        </w:rPr>
        <w:t xml:space="preserve"> </w:t>
      </w:r>
      <w:r w:rsidR="006232BB" w:rsidRPr="00553863">
        <w:rPr>
          <w:rFonts w:asciiTheme="minorHAnsi" w:hAnsiTheme="minorHAnsi"/>
          <w:b/>
          <w:sz w:val="22"/>
          <w:szCs w:val="22"/>
        </w:rPr>
        <w:t>12:45-15</w:t>
      </w:r>
      <w:r w:rsidR="000C17C4" w:rsidRPr="00553863">
        <w:rPr>
          <w:rFonts w:asciiTheme="minorHAnsi" w:hAnsiTheme="minorHAnsi"/>
          <w:b/>
          <w:sz w:val="22"/>
          <w:szCs w:val="22"/>
        </w:rPr>
        <w:t>:00</w:t>
      </w:r>
    </w:p>
    <w:p w14:paraId="4EE86830" w14:textId="77777777" w:rsidR="000D5248" w:rsidRPr="00083060" w:rsidRDefault="00711E53" w:rsidP="00083060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083060">
        <w:rPr>
          <w:rFonts w:asciiTheme="minorHAnsi" w:hAnsiTheme="minorHAnsi"/>
          <w:bCs/>
          <w:sz w:val="22"/>
          <w:szCs w:val="22"/>
        </w:rPr>
        <w:tab/>
      </w:r>
      <w:r w:rsidR="001129A8">
        <w:rPr>
          <w:rFonts w:asciiTheme="minorHAnsi" w:hAnsiTheme="minorHAnsi"/>
          <w:bCs/>
          <w:sz w:val="22"/>
          <w:szCs w:val="22"/>
        </w:rPr>
        <w:t>3.1</w:t>
      </w:r>
      <w:r w:rsidR="001129A8">
        <w:rPr>
          <w:rFonts w:asciiTheme="minorHAnsi" w:hAnsiTheme="minorHAnsi"/>
          <w:bCs/>
          <w:sz w:val="22"/>
          <w:szCs w:val="22"/>
        </w:rPr>
        <w:tab/>
      </w:r>
      <w:r w:rsidR="00F35A05" w:rsidRPr="00083060">
        <w:rPr>
          <w:rFonts w:asciiTheme="minorHAnsi" w:hAnsiTheme="minorHAnsi"/>
          <w:bCs/>
          <w:sz w:val="22"/>
          <w:szCs w:val="22"/>
        </w:rPr>
        <w:t>Single</w:t>
      </w:r>
      <w:r w:rsidR="004F56C5" w:rsidRPr="00083060">
        <w:rPr>
          <w:rFonts w:asciiTheme="minorHAnsi" w:hAnsiTheme="minorHAnsi"/>
          <w:bCs/>
          <w:sz w:val="22"/>
          <w:szCs w:val="22"/>
        </w:rPr>
        <w:t xml:space="preserve"> particle </w:t>
      </w:r>
      <w:r w:rsidR="00431430" w:rsidRPr="00083060">
        <w:rPr>
          <w:rFonts w:asciiTheme="minorHAnsi" w:hAnsiTheme="minorHAnsi"/>
          <w:bCs/>
          <w:sz w:val="22"/>
          <w:szCs w:val="22"/>
        </w:rPr>
        <w:t>averaging</w:t>
      </w:r>
      <w:r w:rsidR="00846B3F" w:rsidRPr="00083060">
        <w:rPr>
          <w:rFonts w:asciiTheme="minorHAnsi" w:hAnsiTheme="minorHAnsi"/>
          <w:bCs/>
          <w:sz w:val="22"/>
          <w:szCs w:val="22"/>
        </w:rPr>
        <w:t xml:space="preserve"> </w:t>
      </w:r>
      <w:r w:rsidR="001143A2" w:rsidRPr="00083060">
        <w:rPr>
          <w:rFonts w:asciiTheme="minorHAnsi" w:hAnsiTheme="minorHAnsi"/>
          <w:bCs/>
          <w:sz w:val="22"/>
          <w:szCs w:val="22"/>
        </w:rPr>
        <w:t xml:space="preserve">(Lecture) </w:t>
      </w:r>
      <w:r w:rsidR="000D5248" w:rsidRPr="00083060">
        <w:rPr>
          <w:rFonts w:asciiTheme="minorHAnsi" w:hAnsiTheme="minorHAnsi"/>
          <w:bCs/>
          <w:sz w:val="22"/>
          <w:szCs w:val="22"/>
        </w:rPr>
        <w:t xml:space="preserve">– </w:t>
      </w:r>
      <w:r w:rsidR="007D72F9" w:rsidRPr="00083060">
        <w:rPr>
          <w:rFonts w:asciiTheme="minorHAnsi" w:hAnsiTheme="minorHAnsi"/>
          <w:bCs/>
          <w:sz w:val="22"/>
          <w:szCs w:val="22"/>
        </w:rPr>
        <w:t>Sai Li</w:t>
      </w:r>
      <w:r w:rsidR="00846B3F" w:rsidRPr="00083060">
        <w:rPr>
          <w:rFonts w:asciiTheme="minorHAnsi" w:hAnsiTheme="minorHAnsi"/>
          <w:bCs/>
          <w:sz w:val="22"/>
          <w:szCs w:val="22"/>
        </w:rPr>
        <w:t xml:space="preserve">: </w:t>
      </w:r>
      <w:r w:rsidR="00553863" w:rsidRPr="00083060">
        <w:rPr>
          <w:rFonts w:asciiTheme="minorHAnsi" w:hAnsiTheme="minorHAnsi"/>
          <w:bCs/>
          <w:sz w:val="22"/>
          <w:szCs w:val="22"/>
        </w:rPr>
        <w:t>50 min + 10 min Q&amp;A</w:t>
      </w:r>
    </w:p>
    <w:p w14:paraId="44F1D8D2" w14:textId="77777777" w:rsidR="002D39A9" w:rsidRPr="00083060" w:rsidRDefault="002D39A9" w:rsidP="00083060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083060">
        <w:rPr>
          <w:rFonts w:asciiTheme="minorHAnsi" w:hAnsiTheme="minorHAnsi"/>
          <w:bCs/>
          <w:sz w:val="22"/>
          <w:szCs w:val="22"/>
        </w:rPr>
        <w:tab/>
        <w:t>3.2</w:t>
      </w:r>
      <w:r w:rsidR="001129A8">
        <w:rPr>
          <w:rFonts w:asciiTheme="minorHAnsi" w:hAnsiTheme="minorHAnsi"/>
          <w:bCs/>
          <w:sz w:val="22"/>
          <w:szCs w:val="22"/>
        </w:rPr>
        <w:tab/>
      </w:r>
      <w:r w:rsidRPr="00083060">
        <w:rPr>
          <w:rFonts w:asciiTheme="minorHAnsi" w:hAnsiTheme="minorHAnsi"/>
          <w:bCs/>
          <w:sz w:val="22"/>
          <w:szCs w:val="22"/>
        </w:rPr>
        <w:t xml:space="preserve">Introduction to tomography (Lecture) – Kay: </w:t>
      </w:r>
      <w:r w:rsidR="00553863" w:rsidRPr="00083060">
        <w:rPr>
          <w:rFonts w:asciiTheme="minorHAnsi" w:hAnsiTheme="minorHAnsi"/>
          <w:bCs/>
          <w:sz w:val="22"/>
          <w:szCs w:val="22"/>
        </w:rPr>
        <w:t>50 min + 10 min Q&amp;A</w:t>
      </w:r>
    </w:p>
    <w:p w14:paraId="0D17D2E6" w14:textId="77777777" w:rsidR="00083060" w:rsidRPr="00553863" w:rsidRDefault="00083060" w:rsidP="00083060">
      <w:pPr>
        <w:tabs>
          <w:tab w:val="left" w:pos="709"/>
        </w:tabs>
        <w:rPr>
          <w:rFonts w:asciiTheme="minorHAnsi" w:hAnsiTheme="minorHAnsi"/>
          <w:bCs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ab/>
        <w:t>-----------------------</w:t>
      </w:r>
      <w:r>
        <w:rPr>
          <w:rFonts w:asciiTheme="minorHAnsi" w:hAnsiTheme="minorHAnsi"/>
          <w:bCs/>
          <w:sz w:val="22"/>
          <w:szCs w:val="22"/>
        </w:rPr>
        <w:t>--------------------</w:t>
      </w:r>
      <w:r w:rsidRPr="00553863">
        <w:rPr>
          <w:rFonts w:asciiTheme="minorHAnsi" w:hAnsiTheme="minorHAnsi"/>
          <w:bCs/>
          <w:sz w:val="22"/>
          <w:szCs w:val="22"/>
        </w:rPr>
        <w:t>--- LUNCH AND Q&amp;A (45 min) ----------</w:t>
      </w:r>
      <w:r>
        <w:rPr>
          <w:rFonts w:asciiTheme="minorHAnsi" w:hAnsiTheme="minorHAnsi"/>
          <w:bCs/>
          <w:sz w:val="22"/>
          <w:szCs w:val="22"/>
        </w:rPr>
        <w:t>----------</w:t>
      </w:r>
      <w:r w:rsidRPr="00553863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-------</w:t>
      </w:r>
      <w:r w:rsidRPr="00553863">
        <w:rPr>
          <w:rFonts w:asciiTheme="minorHAnsi" w:hAnsiTheme="minorHAnsi"/>
          <w:bCs/>
          <w:sz w:val="22"/>
          <w:szCs w:val="22"/>
        </w:rPr>
        <w:t>----------------------</w:t>
      </w:r>
    </w:p>
    <w:p w14:paraId="66027687" w14:textId="77777777" w:rsidR="009412F1" w:rsidRPr="00083060" w:rsidRDefault="002D39A9" w:rsidP="001129A8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083060">
        <w:rPr>
          <w:rFonts w:asciiTheme="minorHAnsi" w:hAnsiTheme="minorHAnsi"/>
          <w:bCs/>
          <w:sz w:val="22"/>
          <w:szCs w:val="22"/>
        </w:rPr>
        <w:tab/>
        <w:t>3.3</w:t>
      </w:r>
      <w:r w:rsidR="001129A8">
        <w:rPr>
          <w:rFonts w:asciiTheme="minorHAnsi" w:hAnsiTheme="minorHAnsi"/>
          <w:bCs/>
          <w:sz w:val="22"/>
          <w:szCs w:val="22"/>
        </w:rPr>
        <w:tab/>
      </w:r>
      <w:r w:rsidR="004F56C5" w:rsidRPr="00083060">
        <w:rPr>
          <w:rFonts w:asciiTheme="minorHAnsi" w:hAnsiTheme="minorHAnsi"/>
          <w:bCs/>
          <w:sz w:val="22"/>
          <w:szCs w:val="22"/>
        </w:rPr>
        <w:t xml:space="preserve">Single particle </w:t>
      </w:r>
      <w:r w:rsidR="006232BB" w:rsidRPr="00083060">
        <w:rPr>
          <w:rFonts w:asciiTheme="minorHAnsi" w:hAnsiTheme="minorHAnsi"/>
          <w:bCs/>
          <w:sz w:val="22"/>
          <w:szCs w:val="22"/>
        </w:rPr>
        <w:t>averaging (</w:t>
      </w:r>
      <w:r w:rsidR="00D30156" w:rsidRPr="00083060">
        <w:rPr>
          <w:rFonts w:asciiTheme="minorHAnsi" w:hAnsiTheme="minorHAnsi"/>
          <w:bCs/>
          <w:sz w:val="22"/>
          <w:szCs w:val="22"/>
        </w:rPr>
        <w:t>P</w:t>
      </w:r>
      <w:r w:rsidR="000D5248" w:rsidRPr="00083060">
        <w:rPr>
          <w:rFonts w:asciiTheme="minorHAnsi" w:hAnsiTheme="minorHAnsi"/>
          <w:bCs/>
          <w:sz w:val="22"/>
          <w:szCs w:val="22"/>
        </w:rPr>
        <w:t>ractical</w:t>
      </w:r>
      <w:r w:rsidR="006232BB" w:rsidRPr="00083060">
        <w:rPr>
          <w:rFonts w:asciiTheme="minorHAnsi" w:hAnsiTheme="minorHAnsi"/>
          <w:bCs/>
          <w:sz w:val="22"/>
          <w:szCs w:val="22"/>
        </w:rPr>
        <w:t>)</w:t>
      </w:r>
      <w:r w:rsidR="00BE0B81" w:rsidRPr="00083060">
        <w:rPr>
          <w:rFonts w:asciiTheme="minorHAnsi" w:hAnsiTheme="minorHAnsi"/>
          <w:bCs/>
          <w:sz w:val="22"/>
          <w:szCs w:val="22"/>
        </w:rPr>
        <w:t xml:space="preserve"> </w:t>
      </w:r>
      <w:r w:rsidR="00D9581F" w:rsidRPr="00083060">
        <w:rPr>
          <w:rFonts w:asciiTheme="minorHAnsi" w:hAnsiTheme="minorHAnsi"/>
          <w:bCs/>
          <w:sz w:val="22"/>
          <w:szCs w:val="22"/>
        </w:rPr>
        <w:t>–</w:t>
      </w:r>
      <w:r w:rsidR="00062085" w:rsidRPr="0008306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7D72F9" w:rsidRPr="009870D9">
        <w:rPr>
          <w:rFonts w:asciiTheme="minorHAnsi" w:hAnsiTheme="minorHAnsi"/>
          <w:bCs/>
          <w:sz w:val="22"/>
          <w:szCs w:val="22"/>
          <w:u w:val="single"/>
        </w:rPr>
        <w:t>Juha</w:t>
      </w:r>
      <w:proofErr w:type="spellEnd"/>
      <w:r w:rsidR="00083060" w:rsidRPr="00083060">
        <w:rPr>
          <w:rFonts w:asciiTheme="minorHAnsi" w:hAnsiTheme="minorHAnsi"/>
          <w:bCs/>
          <w:sz w:val="22"/>
          <w:szCs w:val="22"/>
        </w:rPr>
        <w:t>/Thomas</w:t>
      </w:r>
      <w:r w:rsidR="007D72F9" w:rsidRPr="00083060">
        <w:rPr>
          <w:rFonts w:asciiTheme="minorHAnsi" w:hAnsiTheme="minorHAnsi"/>
          <w:bCs/>
          <w:sz w:val="22"/>
          <w:szCs w:val="22"/>
        </w:rPr>
        <w:t xml:space="preserve"> </w:t>
      </w:r>
      <w:r w:rsidR="006B65B2">
        <w:rPr>
          <w:rFonts w:asciiTheme="minorHAnsi" w:hAnsiTheme="minorHAnsi"/>
          <w:bCs/>
          <w:sz w:val="22"/>
          <w:szCs w:val="22"/>
        </w:rPr>
        <w:t>group</w:t>
      </w:r>
      <w:r w:rsidR="00FC112C" w:rsidRPr="00083060">
        <w:rPr>
          <w:rFonts w:asciiTheme="minorHAnsi" w:hAnsiTheme="minorHAnsi"/>
          <w:bCs/>
          <w:sz w:val="22"/>
          <w:szCs w:val="22"/>
        </w:rPr>
        <w:t>:</w:t>
      </w:r>
      <w:r w:rsidR="007D72F9" w:rsidRPr="00083060">
        <w:rPr>
          <w:rFonts w:asciiTheme="minorHAnsi" w:hAnsiTheme="minorHAnsi"/>
          <w:bCs/>
          <w:sz w:val="22"/>
          <w:szCs w:val="22"/>
        </w:rPr>
        <w:t xml:space="preserve"> </w:t>
      </w:r>
      <w:r w:rsidR="00E9379E" w:rsidRPr="00083060">
        <w:rPr>
          <w:rFonts w:asciiTheme="minorHAnsi" w:hAnsiTheme="minorHAnsi"/>
          <w:bCs/>
          <w:sz w:val="22"/>
          <w:szCs w:val="22"/>
        </w:rPr>
        <w:t>~1</w:t>
      </w:r>
      <w:r w:rsidR="00733326" w:rsidRPr="00083060">
        <w:rPr>
          <w:rFonts w:asciiTheme="minorHAnsi" w:hAnsiTheme="minorHAnsi"/>
          <w:bCs/>
          <w:sz w:val="22"/>
          <w:szCs w:val="22"/>
        </w:rPr>
        <w:t>00</w:t>
      </w:r>
      <w:r w:rsidR="00E9379E" w:rsidRPr="00083060">
        <w:rPr>
          <w:rFonts w:asciiTheme="minorHAnsi" w:hAnsiTheme="minorHAnsi"/>
          <w:bCs/>
          <w:sz w:val="22"/>
          <w:szCs w:val="22"/>
        </w:rPr>
        <w:t xml:space="preserve"> min</w:t>
      </w:r>
      <w:r w:rsidR="009412F1" w:rsidRPr="00083060">
        <w:rPr>
          <w:rFonts w:asciiTheme="minorHAnsi" w:hAnsiTheme="minorHAnsi"/>
          <w:bCs/>
          <w:sz w:val="22"/>
          <w:szCs w:val="22"/>
        </w:rPr>
        <w:t xml:space="preserve"> / OPIC</w:t>
      </w:r>
      <w:r w:rsidR="000A4858">
        <w:rPr>
          <w:rFonts w:asciiTheme="minorHAnsi" w:hAnsiTheme="minorHAnsi"/>
          <w:bCs/>
          <w:sz w:val="22"/>
          <w:szCs w:val="22"/>
        </w:rPr>
        <w:t xml:space="preserve"> offices &amp; STRUBI</w:t>
      </w:r>
    </w:p>
    <w:p w14:paraId="078A02FF" w14:textId="77777777" w:rsidR="00733326" w:rsidRPr="00083060" w:rsidRDefault="001129A8" w:rsidP="00083060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2D39A9" w:rsidRPr="00083060">
        <w:rPr>
          <w:rFonts w:asciiTheme="minorHAnsi" w:hAnsiTheme="minorHAnsi"/>
          <w:bCs/>
          <w:sz w:val="22"/>
          <w:szCs w:val="22"/>
        </w:rPr>
        <w:t>3.4</w:t>
      </w:r>
      <w:r>
        <w:rPr>
          <w:rFonts w:asciiTheme="minorHAnsi" w:hAnsiTheme="minorHAnsi"/>
          <w:bCs/>
          <w:sz w:val="22"/>
          <w:szCs w:val="22"/>
        </w:rPr>
        <w:tab/>
      </w:r>
      <w:r w:rsidR="00733326" w:rsidRPr="00083060">
        <w:rPr>
          <w:rFonts w:asciiTheme="minorHAnsi" w:hAnsiTheme="minorHAnsi"/>
          <w:bCs/>
          <w:sz w:val="22"/>
          <w:szCs w:val="22"/>
        </w:rPr>
        <w:t xml:space="preserve">Visualisation </w:t>
      </w:r>
      <w:r w:rsidR="009412F1" w:rsidRPr="00083060">
        <w:rPr>
          <w:rFonts w:asciiTheme="minorHAnsi" w:hAnsiTheme="minorHAnsi"/>
          <w:bCs/>
          <w:sz w:val="22"/>
          <w:szCs w:val="22"/>
        </w:rPr>
        <w:t xml:space="preserve">in </w:t>
      </w:r>
      <w:r w:rsidR="00733326" w:rsidRPr="00083060">
        <w:rPr>
          <w:rFonts w:asciiTheme="minorHAnsi" w:hAnsiTheme="minorHAnsi"/>
          <w:bCs/>
          <w:sz w:val="22"/>
          <w:szCs w:val="22"/>
        </w:rPr>
        <w:t xml:space="preserve">Chimera </w:t>
      </w:r>
      <w:r w:rsidR="00A00C9F" w:rsidRPr="00083060">
        <w:rPr>
          <w:rFonts w:asciiTheme="minorHAnsi" w:hAnsiTheme="minorHAnsi"/>
          <w:bCs/>
          <w:sz w:val="22"/>
          <w:szCs w:val="22"/>
        </w:rPr>
        <w:t xml:space="preserve">(Demo) </w:t>
      </w:r>
      <w:r w:rsidR="00733326" w:rsidRPr="00083060">
        <w:rPr>
          <w:rFonts w:asciiTheme="minorHAnsi" w:hAnsiTheme="minorHAnsi"/>
          <w:bCs/>
          <w:sz w:val="22"/>
          <w:szCs w:val="22"/>
        </w:rPr>
        <w:t xml:space="preserve">– </w:t>
      </w:r>
      <w:proofErr w:type="spellStart"/>
      <w:r w:rsidR="00733326" w:rsidRPr="00083060">
        <w:rPr>
          <w:rFonts w:asciiTheme="minorHAnsi" w:hAnsiTheme="minorHAnsi"/>
          <w:bCs/>
          <w:sz w:val="22"/>
          <w:szCs w:val="22"/>
        </w:rPr>
        <w:t>Daven</w:t>
      </w:r>
      <w:proofErr w:type="spellEnd"/>
      <w:r w:rsidR="00502E55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02E55">
        <w:rPr>
          <w:rFonts w:asciiTheme="minorHAnsi" w:hAnsiTheme="minorHAnsi"/>
          <w:bCs/>
          <w:sz w:val="22"/>
          <w:szCs w:val="22"/>
        </w:rPr>
        <w:t>Vasishtan</w:t>
      </w:r>
      <w:proofErr w:type="spellEnd"/>
      <w:r w:rsidR="00711E53" w:rsidRPr="00083060">
        <w:rPr>
          <w:rFonts w:asciiTheme="minorHAnsi" w:hAnsiTheme="minorHAnsi"/>
          <w:bCs/>
          <w:sz w:val="22"/>
          <w:szCs w:val="22"/>
        </w:rPr>
        <w:t>:</w:t>
      </w:r>
      <w:r w:rsidR="00D30156" w:rsidRPr="00083060">
        <w:rPr>
          <w:rFonts w:asciiTheme="minorHAnsi" w:hAnsiTheme="minorHAnsi"/>
          <w:bCs/>
          <w:sz w:val="22"/>
          <w:szCs w:val="22"/>
        </w:rPr>
        <w:t xml:space="preserve"> </w:t>
      </w:r>
      <w:r w:rsidR="00733326" w:rsidRPr="00083060">
        <w:rPr>
          <w:rFonts w:asciiTheme="minorHAnsi" w:hAnsiTheme="minorHAnsi"/>
          <w:bCs/>
          <w:sz w:val="22"/>
          <w:szCs w:val="22"/>
        </w:rPr>
        <w:t>~30 min</w:t>
      </w:r>
      <w:r w:rsidR="009412F1" w:rsidRPr="00083060">
        <w:rPr>
          <w:rFonts w:asciiTheme="minorHAnsi" w:hAnsiTheme="minorHAnsi"/>
          <w:bCs/>
          <w:sz w:val="22"/>
          <w:szCs w:val="22"/>
        </w:rPr>
        <w:t xml:space="preserve"> / STRUBI meeting room</w:t>
      </w:r>
    </w:p>
    <w:p w14:paraId="54A19DF8" w14:textId="77777777" w:rsidR="000D5248" w:rsidRPr="00083060" w:rsidRDefault="000D5248" w:rsidP="00083060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</w:p>
    <w:p w14:paraId="573608D0" w14:textId="77777777" w:rsidR="000F6B4C" w:rsidRPr="00553863" w:rsidRDefault="00876C7C" w:rsidP="000F6B4C">
      <w:pPr>
        <w:rPr>
          <w:rFonts w:asciiTheme="minorHAnsi" w:hAnsiTheme="minorHAnsi"/>
          <w:b/>
          <w:sz w:val="22"/>
          <w:szCs w:val="22"/>
        </w:rPr>
      </w:pPr>
      <w:r w:rsidRPr="00553863">
        <w:rPr>
          <w:rFonts w:asciiTheme="minorHAnsi" w:hAnsiTheme="minorHAnsi"/>
          <w:b/>
          <w:bCs/>
          <w:sz w:val="22"/>
          <w:szCs w:val="22"/>
        </w:rPr>
        <w:t>Day 4</w:t>
      </w:r>
      <w:r w:rsidRPr="00553863">
        <w:rPr>
          <w:rFonts w:asciiTheme="minorHAnsi" w:hAnsiTheme="minorHAnsi"/>
          <w:b/>
          <w:sz w:val="22"/>
          <w:szCs w:val="22"/>
        </w:rPr>
        <w:t xml:space="preserve"> – </w:t>
      </w:r>
      <w:r w:rsidR="00F851FB" w:rsidRPr="00553863">
        <w:rPr>
          <w:rFonts w:asciiTheme="minorHAnsi" w:hAnsiTheme="minorHAnsi"/>
          <w:b/>
          <w:sz w:val="22"/>
          <w:szCs w:val="22"/>
        </w:rPr>
        <w:t>Thursday,</w:t>
      </w:r>
      <w:r w:rsidR="00A71322" w:rsidRPr="00A71322">
        <w:rPr>
          <w:rFonts w:asciiTheme="minorHAnsi" w:hAnsiTheme="minorHAnsi"/>
          <w:b/>
          <w:sz w:val="22"/>
          <w:szCs w:val="22"/>
        </w:rPr>
        <w:t xml:space="preserve"> Nov</w:t>
      </w:r>
      <w:r w:rsidR="00F851FB" w:rsidRPr="00553863">
        <w:rPr>
          <w:rFonts w:asciiTheme="minorHAnsi" w:hAnsiTheme="minorHAnsi"/>
          <w:b/>
          <w:sz w:val="22"/>
          <w:szCs w:val="22"/>
        </w:rPr>
        <w:t xml:space="preserve"> </w:t>
      </w:r>
      <w:r w:rsidRPr="00553863">
        <w:rPr>
          <w:rFonts w:asciiTheme="minorHAnsi" w:hAnsiTheme="minorHAnsi"/>
          <w:b/>
          <w:sz w:val="22"/>
          <w:szCs w:val="22"/>
        </w:rPr>
        <w:t>2</w:t>
      </w:r>
      <w:r w:rsidR="000764D1" w:rsidRPr="00553863">
        <w:rPr>
          <w:rFonts w:asciiTheme="minorHAnsi" w:hAnsiTheme="minorHAnsi"/>
          <w:b/>
          <w:sz w:val="22"/>
          <w:szCs w:val="22"/>
        </w:rPr>
        <w:t>7</w:t>
      </w:r>
      <w:r w:rsidR="0034160B" w:rsidRPr="0055386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851FB" w:rsidRPr="00553863">
        <w:rPr>
          <w:rFonts w:asciiTheme="minorHAnsi" w:hAnsiTheme="minorHAnsi"/>
          <w:b/>
          <w:sz w:val="22"/>
          <w:szCs w:val="22"/>
        </w:rPr>
        <w:t>,</w:t>
      </w:r>
      <w:r w:rsidR="00E9379E" w:rsidRPr="00553863">
        <w:rPr>
          <w:rFonts w:asciiTheme="minorHAnsi" w:hAnsiTheme="minorHAnsi"/>
          <w:b/>
          <w:sz w:val="22"/>
          <w:szCs w:val="22"/>
        </w:rPr>
        <w:t xml:space="preserve"> 1</w:t>
      </w:r>
      <w:r w:rsidR="001C567D" w:rsidRPr="00553863">
        <w:rPr>
          <w:rFonts w:asciiTheme="minorHAnsi" w:hAnsiTheme="minorHAnsi"/>
          <w:b/>
          <w:sz w:val="22"/>
          <w:szCs w:val="22"/>
        </w:rPr>
        <w:t>0:30</w:t>
      </w:r>
      <w:r w:rsidR="00E9379E" w:rsidRPr="00553863">
        <w:rPr>
          <w:rFonts w:asciiTheme="minorHAnsi" w:hAnsiTheme="minorHAnsi"/>
          <w:b/>
          <w:sz w:val="22"/>
          <w:szCs w:val="22"/>
        </w:rPr>
        <w:t>-1</w:t>
      </w:r>
      <w:r w:rsidR="00A5045C" w:rsidRPr="00553863">
        <w:rPr>
          <w:rFonts w:asciiTheme="minorHAnsi" w:hAnsiTheme="minorHAnsi"/>
          <w:b/>
          <w:sz w:val="22"/>
          <w:szCs w:val="22"/>
        </w:rPr>
        <w:t>2</w:t>
      </w:r>
      <w:r w:rsidR="00E9379E" w:rsidRPr="00553863">
        <w:rPr>
          <w:rFonts w:asciiTheme="minorHAnsi" w:hAnsiTheme="minorHAnsi"/>
          <w:b/>
          <w:sz w:val="22"/>
          <w:szCs w:val="22"/>
        </w:rPr>
        <w:t>:</w:t>
      </w:r>
      <w:r w:rsidR="00083060">
        <w:rPr>
          <w:rFonts w:asciiTheme="minorHAnsi" w:hAnsiTheme="minorHAnsi"/>
          <w:b/>
          <w:sz w:val="22"/>
          <w:szCs w:val="22"/>
        </w:rPr>
        <w:t>30</w:t>
      </w:r>
      <w:r w:rsidRPr="00553863">
        <w:rPr>
          <w:rFonts w:asciiTheme="minorHAnsi" w:hAnsiTheme="minorHAnsi"/>
          <w:b/>
          <w:sz w:val="22"/>
          <w:szCs w:val="22"/>
        </w:rPr>
        <w:t xml:space="preserve"> </w:t>
      </w:r>
      <w:r w:rsidR="006232BB" w:rsidRPr="00553863">
        <w:rPr>
          <w:rFonts w:asciiTheme="minorHAnsi" w:hAnsiTheme="minorHAnsi"/>
          <w:b/>
          <w:sz w:val="22"/>
          <w:szCs w:val="22"/>
        </w:rPr>
        <w:t>&amp;</w:t>
      </w:r>
      <w:r w:rsidRPr="00553863">
        <w:rPr>
          <w:rFonts w:asciiTheme="minorHAnsi" w:hAnsiTheme="minorHAnsi"/>
          <w:b/>
          <w:sz w:val="22"/>
          <w:szCs w:val="22"/>
        </w:rPr>
        <w:t xml:space="preserve"> </w:t>
      </w:r>
      <w:r w:rsidR="00E9379E" w:rsidRPr="00553863">
        <w:rPr>
          <w:rFonts w:asciiTheme="minorHAnsi" w:hAnsiTheme="minorHAnsi"/>
          <w:b/>
          <w:sz w:val="22"/>
          <w:szCs w:val="22"/>
        </w:rPr>
        <w:t>1</w:t>
      </w:r>
      <w:r w:rsidR="002D39A9" w:rsidRPr="00553863">
        <w:rPr>
          <w:rFonts w:asciiTheme="minorHAnsi" w:hAnsiTheme="minorHAnsi"/>
          <w:b/>
          <w:sz w:val="22"/>
          <w:szCs w:val="22"/>
        </w:rPr>
        <w:t>3</w:t>
      </w:r>
      <w:r w:rsidR="00E9379E" w:rsidRPr="00553863">
        <w:rPr>
          <w:rFonts w:asciiTheme="minorHAnsi" w:hAnsiTheme="minorHAnsi"/>
          <w:b/>
          <w:sz w:val="22"/>
          <w:szCs w:val="22"/>
        </w:rPr>
        <w:t>:</w:t>
      </w:r>
      <w:r w:rsidR="002D39A9" w:rsidRPr="00553863">
        <w:rPr>
          <w:rFonts w:asciiTheme="minorHAnsi" w:hAnsiTheme="minorHAnsi"/>
          <w:b/>
          <w:sz w:val="22"/>
          <w:szCs w:val="22"/>
        </w:rPr>
        <w:t>30</w:t>
      </w:r>
      <w:r w:rsidR="000C17C4" w:rsidRPr="00553863">
        <w:rPr>
          <w:rFonts w:asciiTheme="minorHAnsi" w:hAnsiTheme="minorHAnsi"/>
          <w:b/>
          <w:sz w:val="22"/>
          <w:szCs w:val="22"/>
        </w:rPr>
        <w:t>-1</w:t>
      </w:r>
      <w:r w:rsidR="002D39A9" w:rsidRPr="00553863">
        <w:rPr>
          <w:rFonts w:asciiTheme="minorHAnsi" w:hAnsiTheme="minorHAnsi"/>
          <w:b/>
          <w:sz w:val="22"/>
          <w:szCs w:val="22"/>
        </w:rPr>
        <w:t>6</w:t>
      </w:r>
      <w:r w:rsidR="000C17C4" w:rsidRPr="00553863">
        <w:rPr>
          <w:rFonts w:asciiTheme="minorHAnsi" w:hAnsiTheme="minorHAnsi"/>
          <w:b/>
          <w:sz w:val="22"/>
          <w:szCs w:val="22"/>
        </w:rPr>
        <w:t>:00</w:t>
      </w:r>
    </w:p>
    <w:p w14:paraId="4EFCE59C" w14:textId="77777777" w:rsidR="003F379F" w:rsidRPr="00F972E9" w:rsidRDefault="001143A2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ab/>
      </w:r>
      <w:r w:rsidR="002D39A9" w:rsidRPr="00553863">
        <w:rPr>
          <w:rFonts w:asciiTheme="minorHAnsi" w:hAnsiTheme="minorHAnsi"/>
          <w:bCs/>
          <w:sz w:val="22"/>
          <w:szCs w:val="22"/>
        </w:rPr>
        <w:t>4.1</w:t>
      </w:r>
      <w:r w:rsidR="00F972E9">
        <w:rPr>
          <w:rFonts w:asciiTheme="minorHAnsi" w:hAnsiTheme="minorHAnsi"/>
          <w:bCs/>
          <w:sz w:val="22"/>
          <w:szCs w:val="22"/>
        </w:rPr>
        <w:tab/>
      </w:r>
      <w:proofErr w:type="spellStart"/>
      <w:r w:rsidR="003F379F" w:rsidRPr="00553863">
        <w:rPr>
          <w:rFonts w:asciiTheme="minorHAnsi" w:hAnsiTheme="minorHAnsi"/>
          <w:bCs/>
          <w:sz w:val="22"/>
          <w:szCs w:val="22"/>
        </w:rPr>
        <w:t>Subtomogram</w:t>
      </w:r>
      <w:proofErr w:type="spellEnd"/>
      <w:r w:rsidR="003F379F" w:rsidRPr="00553863">
        <w:rPr>
          <w:rFonts w:asciiTheme="minorHAnsi" w:hAnsiTheme="minorHAnsi"/>
          <w:bCs/>
          <w:sz w:val="22"/>
          <w:szCs w:val="22"/>
        </w:rPr>
        <w:t xml:space="preserve"> averaging </w:t>
      </w:r>
      <w:r w:rsidRPr="00553863">
        <w:rPr>
          <w:rFonts w:asciiTheme="minorHAnsi" w:hAnsiTheme="minorHAnsi"/>
          <w:bCs/>
          <w:sz w:val="22"/>
          <w:szCs w:val="22"/>
        </w:rPr>
        <w:t xml:space="preserve">(Lecture) </w:t>
      </w:r>
      <w:r w:rsidR="003F379F" w:rsidRPr="00F972E9">
        <w:rPr>
          <w:rFonts w:asciiTheme="minorHAnsi" w:hAnsiTheme="minorHAnsi"/>
          <w:bCs/>
          <w:sz w:val="22"/>
          <w:szCs w:val="22"/>
        </w:rPr>
        <w:t xml:space="preserve">– </w:t>
      </w:r>
      <w:proofErr w:type="spellStart"/>
      <w:r w:rsidR="003F379F" w:rsidRPr="00F972E9">
        <w:rPr>
          <w:rFonts w:asciiTheme="minorHAnsi" w:hAnsiTheme="minorHAnsi"/>
          <w:bCs/>
          <w:sz w:val="22"/>
          <w:szCs w:val="22"/>
        </w:rPr>
        <w:t>Daven</w:t>
      </w:r>
      <w:proofErr w:type="spellEnd"/>
      <w:r w:rsidR="003F379F" w:rsidRPr="00F972E9">
        <w:rPr>
          <w:rFonts w:asciiTheme="minorHAnsi" w:hAnsiTheme="minorHAnsi"/>
          <w:bCs/>
          <w:sz w:val="22"/>
          <w:szCs w:val="22"/>
        </w:rPr>
        <w:t xml:space="preserve">: </w:t>
      </w:r>
      <w:r w:rsidR="00553863" w:rsidRPr="00F972E9">
        <w:rPr>
          <w:rFonts w:asciiTheme="minorHAnsi" w:hAnsiTheme="minorHAnsi"/>
          <w:bCs/>
          <w:sz w:val="22"/>
          <w:szCs w:val="22"/>
        </w:rPr>
        <w:t>50 min + 10 min Q&amp;A</w:t>
      </w:r>
    </w:p>
    <w:p w14:paraId="5701678A" w14:textId="77777777" w:rsidR="001C567D" w:rsidRDefault="001C567D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F972E9">
        <w:rPr>
          <w:rFonts w:asciiTheme="minorHAnsi" w:hAnsiTheme="minorHAnsi"/>
          <w:bCs/>
          <w:sz w:val="22"/>
          <w:szCs w:val="22"/>
        </w:rPr>
        <w:tab/>
      </w:r>
      <w:r w:rsidR="00F972E9">
        <w:rPr>
          <w:rFonts w:asciiTheme="minorHAnsi" w:hAnsiTheme="minorHAnsi"/>
          <w:bCs/>
          <w:sz w:val="22"/>
          <w:szCs w:val="22"/>
        </w:rPr>
        <w:t>4.2</w:t>
      </w:r>
      <w:r w:rsidR="00F972E9">
        <w:rPr>
          <w:rFonts w:asciiTheme="minorHAnsi" w:hAnsiTheme="minorHAnsi"/>
          <w:bCs/>
          <w:sz w:val="22"/>
          <w:szCs w:val="22"/>
        </w:rPr>
        <w:tab/>
      </w:r>
      <w:r w:rsidR="00AA6A5B">
        <w:rPr>
          <w:rFonts w:asciiTheme="minorHAnsi" w:hAnsiTheme="minorHAnsi"/>
          <w:bCs/>
          <w:sz w:val="22"/>
          <w:szCs w:val="22"/>
        </w:rPr>
        <w:t>High-end c</w:t>
      </w:r>
      <w:r w:rsidR="00981F1B">
        <w:rPr>
          <w:rFonts w:asciiTheme="minorHAnsi" w:hAnsiTheme="minorHAnsi"/>
          <w:bCs/>
          <w:sz w:val="22"/>
          <w:szCs w:val="22"/>
        </w:rPr>
        <w:t>ryo</w:t>
      </w:r>
      <w:r w:rsidRPr="00F972E9">
        <w:rPr>
          <w:rFonts w:asciiTheme="minorHAnsi" w:hAnsiTheme="minorHAnsi"/>
          <w:bCs/>
          <w:sz w:val="22"/>
          <w:szCs w:val="22"/>
        </w:rPr>
        <w:t>EM under biosafety conditions</w:t>
      </w:r>
      <w:r w:rsidR="00981F1B">
        <w:rPr>
          <w:rFonts w:asciiTheme="minorHAnsi" w:hAnsiTheme="minorHAnsi"/>
          <w:bCs/>
          <w:sz w:val="22"/>
          <w:szCs w:val="22"/>
        </w:rPr>
        <w:t xml:space="preserve"> (Demo): 2x ~3</w:t>
      </w:r>
      <w:r w:rsidR="00981F1B" w:rsidRPr="00981F1B">
        <w:rPr>
          <w:rFonts w:asciiTheme="minorHAnsi" w:hAnsiTheme="minorHAnsi"/>
          <w:bCs/>
          <w:sz w:val="22"/>
          <w:szCs w:val="22"/>
        </w:rPr>
        <w:t>0 min (rotation)</w:t>
      </w:r>
    </w:p>
    <w:p w14:paraId="6BEDF91D" w14:textId="77777777" w:rsidR="004A5690" w:rsidRPr="004A5690" w:rsidRDefault="004A5690" w:rsidP="004A5690">
      <w:pPr>
        <w:tabs>
          <w:tab w:val="left" w:pos="709"/>
          <w:tab w:val="left" w:pos="3119"/>
        </w:tabs>
        <w:ind w:left="113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4.2</w:t>
      </w:r>
      <w:r w:rsidRPr="004A5690">
        <w:rPr>
          <w:rFonts w:asciiTheme="minorHAnsi" w:hAnsiTheme="minorHAnsi"/>
          <w:bCs/>
          <w:sz w:val="22"/>
          <w:szCs w:val="22"/>
        </w:rPr>
        <w:t xml:space="preserve">.1   </w:t>
      </w:r>
      <w:r w:rsidRPr="004A5690">
        <w:rPr>
          <w:rFonts w:asciiTheme="minorHAnsi" w:hAnsiTheme="minorHAnsi" w:hint="cs"/>
          <w:bCs/>
          <w:sz w:val="22"/>
          <w:szCs w:val="22"/>
        </w:rPr>
        <w:t>½</w:t>
      </w:r>
      <w:r w:rsidRPr="004A5690">
        <w:rPr>
          <w:rFonts w:asciiTheme="minorHAnsi" w:hAnsiTheme="minorHAnsi"/>
          <w:bCs/>
          <w:sz w:val="22"/>
          <w:szCs w:val="22"/>
        </w:rPr>
        <w:t xml:space="preserve"> group </w:t>
      </w:r>
      <w:r w:rsidRPr="00553863">
        <w:rPr>
          <w:rFonts w:asciiTheme="minorHAnsi" w:hAnsiTheme="minorHAnsi"/>
          <w:bCs/>
          <w:sz w:val="22"/>
          <w:szCs w:val="22"/>
        </w:rPr>
        <w:sym w:font="Wingdings" w:char="F0E0"/>
      </w:r>
      <w:r w:rsidRPr="004A5690">
        <w:rPr>
          <w:rFonts w:asciiTheme="minorHAnsi" w:hAnsiTheme="minorHAnsi"/>
          <w:bCs/>
          <w:sz w:val="22"/>
          <w:szCs w:val="22"/>
        </w:rPr>
        <w:tab/>
      </w:r>
      <w:proofErr w:type="spellStart"/>
      <w:r w:rsidR="00981F1B">
        <w:rPr>
          <w:rFonts w:asciiTheme="minorHAnsi" w:hAnsiTheme="minorHAnsi"/>
          <w:bCs/>
          <w:sz w:val="22"/>
          <w:szCs w:val="22"/>
        </w:rPr>
        <w:t>Polara</w:t>
      </w:r>
      <w:proofErr w:type="spellEnd"/>
      <w:r w:rsidR="00981F1B">
        <w:rPr>
          <w:rFonts w:asciiTheme="minorHAnsi" w:hAnsiTheme="minorHAnsi"/>
          <w:bCs/>
          <w:sz w:val="22"/>
          <w:szCs w:val="22"/>
        </w:rPr>
        <w:t xml:space="preserve"> and K2 Summit DED</w:t>
      </w:r>
      <w:r w:rsidR="00981F1B" w:rsidRPr="00F972E9">
        <w:rPr>
          <w:rFonts w:asciiTheme="minorHAnsi" w:hAnsiTheme="minorHAnsi"/>
          <w:bCs/>
          <w:sz w:val="22"/>
          <w:szCs w:val="22"/>
        </w:rPr>
        <w:t xml:space="preserve"> –</w:t>
      </w:r>
      <w:r w:rsidR="00CE1581">
        <w:rPr>
          <w:rFonts w:asciiTheme="minorHAnsi" w:hAnsiTheme="minorHAnsi"/>
          <w:bCs/>
          <w:sz w:val="22"/>
          <w:szCs w:val="22"/>
        </w:rPr>
        <w:t xml:space="preserve"> </w:t>
      </w:r>
      <w:r w:rsidR="00981F1B" w:rsidRPr="000A4858">
        <w:rPr>
          <w:rFonts w:asciiTheme="minorHAnsi" w:hAnsiTheme="minorHAnsi"/>
          <w:bCs/>
          <w:sz w:val="22"/>
          <w:szCs w:val="22"/>
          <w:u w:val="single"/>
        </w:rPr>
        <w:t>Alistair</w:t>
      </w:r>
      <w:r w:rsidR="00CE1581">
        <w:rPr>
          <w:rFonts w:asciiTheme="minorHAnsi" w:hAnsiTheme="minorHAnsi"/>
          <w:bCs/>
          <w:sz w:val="22"/>
          <w:szCs w:val="22"/>
        </w:rPr>
        <w:t xml:space="preserve"> &amp; Kay</w:t>
      </w:r>
    </w:p>
    <w:p w14:paraId="237AC187" w14:textId="77777777" w:rsidR="004A5690" w:rsidRPr="00F972E9" w:rsidRDefault="004A5690" w:rsidP="00981F1B">
      <w:pPr>
        <w:tabs>
          <w:tab w:val="left" w:pos="709"/>
          <w:tab w:val="left" w:pos="3119"/>
        </w:tabs>
        <w:ind w:left="113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4.2</w:t>
      </w:r>
      <w:r w:rsidRPr="004A5690">
        <w:rPr>
          <w:rFonts w:asciiTheme="minorHAnsi" w:hAnsiTheme="minorHAnsi"/>
          <w:bCs/>
          <w:sz w:val="22"/>
          <w:szCs w:val="22"/>
        </w:rPr>
        <w:t xml:space="preserve">.2   </w:t>
      </w:r>
      <w:r w:rsidRPr="004A5690">
        <w:rPr>
          <w:rFonts w:asciiTheme="minorHAnsi" w:hAnsiTheme="minorHAnsi" w:hint="cs"/>
          <w:bCs/>
          <w:sz w:val="22"/>
          <w:szCs w:val="22"/>
        </w:rPr>
        <w:t>½</w:t>
      </w:r>
      <w:r w:rsidRPr="004A5690">
        <w:rPr>
          <w:rFonts w:asciiTheme="minorHAnsi" w:hAnsiTheme="minorHAnsi"/>
          <w:bCs/>
          <w:sz w:val="22"/>
          <w:szCs w:val="22"/>
        </w:rPr>
        <w:t xml:space="preserve"> group </w:t>
      </w:r>
      <w:r w:rsidRPr="00553863">
        <w:rPr>
          <w:rFonts w:asciiTheme="minorHAnsi" w:hAnsiTheme="minorHAnsi"/>
          <w:bCs/>
          <w:sz w:val="22"/>
          <w:szCs w:val="22"/>
        </w:rPr>
        <w:sym w:font="Wingdings" w:char="F0E0"/>
      </w:r>
      <w:r w:rsidRPr="004A5690">
        <w:rPr>
          <w:rFonts w:asciiTheme="minorHAnsi" w:hAnsiTheme="minorHAnsi"/>
          <w:bCs/>
          <w:sz w:val="22"/>
          <w:szCs w:val="22"/>
        </w:rPr>
        <w:tab/>
      </w:r>
      <w:r w:rsidR="00034525">
        <w:rPr>
          <w:rFonts w:asciiTheme="minorHAnsi" w:hAnsiTheme="minorHAnsi"/>
          <w:bCs/>
          <w:sz w:val="22"/>
          <w:szCs w:val="22"/>
        </w:rPr>
        <w:t xml:space="preserve">Cryo-milling with </w:t>
      </w:r>
      <w:r w:rsidR="00981F1B">
        <w:rPr>
          <w:rFonts w:asciiTheme="minorHAnsi" w:hAnsiTheme="minorHAnsi"/>
          <w:bCs/>
          <w:sz w:val="22"/>
          <w:szCs w:val="22"/>
        </w:rPr>
        <w:t>FIB-SEM –</w:t>
      </w:r>
      <w:r w:rsidR="00350008">
        <w:rPr>
          <w:rFonts w:asciiTheme="minorHAnsi" w:hAnsiTheme="minorHAnsi"/>
          <w:bCs/>
          <w:sz w:val="22"/>
          <w:szCs w:val="22"/>
        </w:rPr>
        <w:t xml:space="preserve"> Abhay</w:t>
      </w:r>
      <w:r w:rsidR="00981F1B">
        <w:rPr>
          <w:rFonts w:asciiTheme="minorHAnsi" w:hAnsiTheme="minorHAnsi"/>
          <w:bCs/>
          <w:sz w:val="22"/>
          <w:szCs w:val="22"/>
        </w:rPr>
        <w:t xml:space="preserve"> &amp; </w:t>
      </w:r>
      <w:r w:rsidR="00981F1B" w:rsidRPr="000A4858">
        <w:rPr>
          <w:rFonts w:asciiTheme="minorHAnsi" w:hAnsiTheme="minorHAnsi"/>
          <w:bCs/>
          <w:sz w:val="22"/>
          <w:szCs w:val="22"/>
          <w:u w:val="single"/>
        </w:rPr>
        <w:t>Christoph</w:t>
      </w:r>
    </w:p>
    <w:p w14:paraId="375F126A" w14:textId="77777777" w:rsidR="00083060" w:rsidRPr="00553863" w:rsidRDefault="00083060" w:rsidP="00083060">
      <w:pPr>
        <w:tabs>
          <w:tab w:val="left" w:pos="709"/>
        </w:tabs>
        <w:rPr>
          <w:rFonts w:asciiTheme="minorHAnsi" w:hAnsiTheme="minorHAnsi"/>
          <w:bCs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ab/>
        <w:t>-----------------------</w:t>
      </w:r>
      <w:r>
        <w:rPr>
          <w:rFonts w:asciiTheme="minorHAnsi" w:hAnsiTheme="minorHAnsi"/>
          <w:bCs/>
          <w:sz w:val="22"/>
          <w:szCs w:val="22"/>
        </w:rPr>
        <w:t>--------------------</w:t>
      </w:r>
      <w:r w:rsidRPr="00553863">
        <w:rPr>
          <w:rFonts w:asciiTheme="minorHAnsi" w:hAnsiTheme="minorHAnsi"/>
          <w:bCs/>
          <w:sz w:val="22"/>
          <w:szCs w:val="22"/>
        </w:rPr>
        <w:t xml:space="preserve">--- LUNCH AND Q&amp;A </w:t>
      </w:r>
      <w:r>
        <w:rPr>
          <w:rFonts w:asciiTheme="minorHAnsi" w:hAnsiTheme="minorHAnsi"/>
          <w:bCs/>
          <w:sz w:val="22"/>
          <w:szCs w:val="22"/>
        </w:rPr>
        <w:t>(60</w:t>
      </w:r>
      <w:r w:rsidRPr="00553863">
        <w:rPr>
          <w:rFonts w:asciiTheme="minorHAnsi" w:hAnsiTheme="minorHAnsi"/>
          <w:bCs/>
          <w:sz w:val="22"/>
          <w:szCs w:val="22"/>
        </w:rPr>
        <w:t xml:space="preserve"> min) ----------</w:t>
      </w:r>
      <w:r>
        <w:rPr>
          <w:rFonts w:asciiTheme="minorHAnsi" w:hAnsiTheme="minorHAnsi"/>
          <w:bCs/>
          <w:sz w:val="22"/>
          <w:szCs w:val="22"/>
        </w:rPr>
        <w:t>----------</w:t>
      </w:r>
      <w:r w:rsidRPr="00553863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-------</w:t>
      </w:r>
      <w:r w:rsidRPr="00553863">
        <w:rPr>
          <w:rFonts w:asciiTheme="minorHAnsi" w:hAnsiTheme="minorHAnsi"/>
          <w:bCs/>
          <w:sz w:val="22"/>
          <w:szCs w:val="22"/>
        </w:rPr>
        <w:t>----------------------</w:t>
      </w:r>
    </w:p>
    <w:p w14:paraId="55523317" w14:textId="77777777" w:rsidR="002D39A9" w:rsidRPr="00553863" w:rsidRDefault="002D39A9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553863">
        <w:rPr>
          <w:rFonts w:asciiTheme="minorHAnsi" w:hAnsiTheme="minorHAnsi"/>
          <w:bCs/>
          <w:sz w:val="22"/>
          <w:szCs w:val="22"/>
        </w:rPr>
        <w:tab/>
        <w:t>4</w:t>
      </w:r>
      <w:r w:rsidR="001C567D" w:rsidRPr="00553863">
        <w:rPr>
          <w:rFonts w:asciiTheme="minorHAnsi" w:hAnsiTheme="minorHAnsi"/>
          <w:bCs/>
          <w:sz w:val="22"/>
          <w:szCs w:val="22"/>
        </w:rPr>
        <w:t>.3</w:t>
      </w:r>
      <w:r w:rsidR="00F972E9">
        <w:rPr>
          <w:rFonts w:asciiTheme="minorHAnsi" w:hAnsiTheme="minorHAnsi"/>
          <w:bCs/>
          <w:sz w:val="22"/>
          <w:szCs w:val="22"/>
        </w:rPr>
        <w:tab/>
      </w:r>
      <w:proofErr w:type="spellStart"/>
      <w:r w:rsidR="00AA6A5B">
        <w:rPr>
          <w:rFonts w:asciiTheme="minorHAnsi" w:hAnsiTheme="minorHAnsi"/>
          <w:bCs/>
          <w:sz w:val="22"/>
          <w:szCs w:val="22"/>
        </w:rPr>
        <w:t>Lab</w:t>
      </w:r>
      <w:r w:rsidRPr="00553863">
        <w:rPr>
          <w:rFonts w:asciiTheme="minorHAnsi" w:hAnsiTheme="minorHAnsi"/>
          <w:bCs/>
          <w:sz w:val="22"/>
          <w:szCs w:val="22"/>
        </w:rPr>
        <w:t>Talk</w:t>
      </w:r>
      <w:proofErr w:type="spellEnd"/>
      <w:r w:rsidRPr="00553863">
        <w:rPr>
          <w:rFonts w:asciiTheme="minorHAnsi" w:hAnsiTheme="minorHAnsi"/>
          <w:bCs/>
          <w:sz w:val="22"/>
          <w:szCs w:val="22"/>
        </w:rPr>
        <w:t xml:space="preserve"> at 1</w:t>
      </w:r>
      <w:r w:rsidR="00AA6A5B">
        <w:rPr>
          <w:rFonts w:asciiTheme="minorHAnsi" w:hAnsiTheme="minorHAnsi"/>
          <w:bCs/>
          <w:sz w:val="22"/>
          <w:szCs w:val="22"/>
        </w:rPr>
        <w:t>3:30</w:t>
      </w:r>
      <w:r w:rsidRPr="00553863">
        <w:rPr>
          <w:rFonts w:asciiTheme="minorHAnsi" w:hAnsiTheme="minorHAnsi"/>
          <w:bCs/>
          <w:sz w:val="22"/>
          <w:szCs w:val="22"/>
        </w:rPr>
        <w:t xml:space="preserve"> (Lecture) – </w:t>
      </w:r>
      <w:r w:rsidR="00F851FB" w:rsidRPr="00553863">
        <w:rPr>
          <w:rFonts w:asciiTheme="minorHAnsi" w:hAnsiTheme="minorHAnsi"/>
          <w:bCs/>
          <w:sz w:val="22"/>
          <w:szCs w:val="22"/>
        </w:rPr>
        <w:t xml:space="preserve">David </w:t>
      </w:r>
      <w:proofErr w:type="spellStart"/>
      <w:r w:rsidR="00F851FB" w:rsidRPr="00553863">
        <w:rPr>
          <w:rFonts w:asciiTheme="minorHAnsi" w:hAnsiTheme="minorHAnsi"/>
          <w:bCs/>
          <w:sz w:val="22"/>
          <w:szCs w:val="22"/>
        </w:rPr>
        <w:t>Bitto</w:t>
      </w:r>
      <w:proofErr w:type="spellEnd"/>
      <w:r w:rsidR="00AA6A5B">
        <w:rPr>
          <w:rFonts w:asciiTheme="minorHAnsi" w:hAnsiTheme="minorHAnsi"/>
          <w:bCs/>
          <w:sz w:val="22"/>
          <w:szCs w:val="22"/>
        </w:rPr>
        <w:t>: 30</w:t>
      </w:r>
      <w:r w:rsidR="00D9581F" w:rsidRPr="00553863">
        <w:rPr>
          <w:rFonts w:asciiTheme="minorHAnsi" w:hAnsiTheme="minorHAnsi"/>
          <w:bCs/>
          <w:sz w:val="22"/>
          <w:szCs w:val="22"/>
        </w:rPr>
        <w:t xml:space="preserve"> min</w:t>
      </w:r>
    </w:p>
    <w:p w14:paraId="4D7ED73D" w14:textId="77777777" w:rsidR="004E0500" w:rsidRDefault="001143A2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F972E9">
        <w:rPr>
          <w:rFonts w:asciiTheme="minorHAnsi" w:hAnsiTheme="minorHAnsi"/>
          <w:bCs/>
          <w:sz w:val="22"/>
          <w:szCs w:val="22"/>
        </w:rPr>
        <w:tab/>
      </w:r>
      <w:r w:rsidR="001C567D" w:rsidRPr="00F972E9">
        <w:rPr>
          <w:rFonts w:asciiTheme="minorHAnsi" w:hAnsiTheme="minorHAnsi"/>
          <w:bCs/>
          <w:sz w:val="22"/>
          <w:szCs w:val="22"/>
        </w:rPr>
        <w:t>4.4</w:t>
      </w:r>
      <w:r w:rsidR="00F972E9">
        <w:rPr>
          <w:rFonts w:asciiTheme="minorHAnsi" w:hAnsiTheme="minorHAnsi"/>
          <w:bCs/>
          <w:sz w:val="22"/>
          <w:szCs w:val="22"/>
        </w:rPr>
        <w:tab/>
      </w:r>
      <w:r w:rsidR="00471E00" w:rsidRPr="00F972E9">
        <w:rPr>
          <w:rFonts w:asciiTheme="minorHAnsi" w:hAnsiTheme="minorHAnsi"/>
          <w:bCs/>
          <w:sz w:val="22"/>
          <w:szCs w:val="22"/>
        </w:rPr>
        <w:t>Tomograph</w:t>
      </w:r>
      <w:r w:rsidR="00E1494B" w:rsidRPr="00F972E9">
        <w:rPr>
          <w:rFonts w:asciiTheme="minorHAnsi" w:hAnsiTheme="minorHAnsi"/>
          <w:bCs/>
          <w:sz w:val="22"/>
          <w:szCs w:val="22"/>
        </w:rPr>
        <w:t>ic r</w:t>
      </w:r>
      <w:r w:rsidR="00A00C9F" w:rsidRPr="00F972E9">
        <w:rPr>
          <w:rFonts w:asciiTheme="minorHAnsi" w:hAnsiTheme="minorHAnsi"/>
          <w:bCs/>
          <w:sz w:val="22"/>
          <w:szCs w:val="22"/>
        </w:rPr>
        <w:t>econstruction</w:t>
      </w:r>
      <w:r w:rsidR="00471E00" w:rsidRPr="00F972E9">
        <w:rPr>
          <w:rFonts w:asciiTheme="minorHAnsi" w:hAnsiTheme="minorHAnsi"/>
          <w:bCs/>
          <w:sz w:val="22"/>
          <w:szCs w:val="22"/>
        </w:rPr>
        <w:t xml:space="preserve"> </w:t>
      </w:r>
      <w:r w:rsidR="00A00C9F" w:rsidRPr="00F972E9">
        <w:rPr>
          <w:rFonts w:asciiTheme="minorHAnsi" w:hAnsiTheme="minorHAnsi"/>
          <w:bCs/>
          <w:sz w:val="22"/>
          <w:szCs w:val="22"/>
        </w:rPr>
        <w:t>(P</w:t>
      </w:r>
      <w:r w:rsidR="00471E00" w:rsidRPr="00F972E9">
        <w:rPr>
          <w:rFonts w:asciiTheme="minorHAnsi" w:hAnsiTheme="minorHAnsi"/>
          <w:bCs/>
          <w:sz w:val="22"/>
          <w:szCs w:val="22"/>
        </w:rPr>
        <w:t>ractical</w:t>
      </w:r>
      <w:r w:rsidR="00A00C9F" w:rsidRPr="00F972E9">
        <w:rPr>
          <w:rFonts w:asciiTheme="minorHAnsi" w:hAnsiTheme="minorHAnsi"/>
          <w:bCs/>
          <w:sz w:val="22"/>
          <w:szCs w:val="22"/>
        </w:rPr>
        <w:t xml:space="preserve">) </w:t>
      </w:r>
      <w:r w:rsidR="00471E00" w:rsidRPr="00F972E9">
        <w:rPr>
          <w:rFonts w:asciiTheme="minorHAnsi" w:hAnsiTheme="minorHAnsi"/>
          <w:bCs/>
          <w:sz w:val="22"/>
          <w:szCs w:val="22"/>
        </w:rPr>
        <w:t>–</w:t>
      </w:r>
      <w:r w:rsidR="00A00C9F" w:rsidRPr="00F972E9">
        <w:rPr>
          <w:rFonts w:asciiTheme="minorHAnsi" w:hAnsiTheme="minorHAnsi"/>
          <w:bCs/>
          <w:sz w:val="22"/>
          <w:szCs w:val="22"/>
        </w:rPr>
        <w:t xml:space="preserve"> </w:t>
      </w:r>
      <w:r w:rsidR="004E0500">
        <w:rPr>
          <w:rFonts w:asciiTheme="minorHAnsi" w:hAnsiTheme="minorHAnsi"/>
          <w:bCs/>
          <w:sz w:val="22"/>
          <w:szCs w:val="22"/>
        </w:rPr>
        <w:t>Ben</w:t>
      </w:r>
      <w:r w:rsidR="00034525">
        <w:rPr>
          <w:rFonts w:asciiTheme="minorHAnsi" w:hAnsiTheme="minorHAnsi"/>
          <w:bCs/>
          <w:sz w:val="22"/>
          <w:szCs w:val="22"/>
        </w:rPr>
        <w:t>jamin</w:t>
      </w:r>
      <w:r w:rsidR="004E0500">
        <w:rPr>
          <w:rFonts w:asciiTheme="minorHAnsi" w:hAnsiTheme="minorHAnsi"/>
          <w:bCs/>
          <w:sz w:val="22"/>
          <w:szCs w:val="22"/>
        </w:rPr>
        <w:t xml:space="preserve">, </w:t>
      </w:r>
      <w:r w:rsidR="004A5690">
        <w:rPr>
          <w:rFonts w:asciiTheme="minorHAnsi" w:hAnsiTheme="minorHAnsi"/>
          <w:bCs/>
          <w:sz w:val="22"/>
          <w:szCs w:val="22"/>
        </w:rPr>
        <w:t>Christiane</w:t>
      </w:r>
      <w:r w:rsidR="00471E00" w:rsidRPr="00F972E9">
        <w:rPr>
          <w:rFonts w:asciiTheme="minorHAnsi" w:hAnsiTheme="minorHAnsi"/>
          <w:bCs/>
          <w:sz w:val="22"/>
          <w:szCs w:val="22"/>
        </w:rPr>
        <w:t xml:space="preserve">, </w:t>
      </w:r>
      <w:r w:rsidR="00F972E9" w:rsidRPr="00F972E9">
        <w:rPr>
          <w:rFonts w:asciiTheme="minorHAnsi" w:hAnsiTheme="minorHAnsi"/>
          <w:bCs/>
          <w:sz w:val="22"/>
          <w:szCs w:val="22"/>
        </w:rPr>
        <w:t xml:space="preserve">Christoph, </w:t>
      </w:r>
      <w:r w:rsidR="00F972E9" w:rsidRPr="000A4858">
        <w:rPr>
          <w:rFonts w:asciiTheme="minorHAnsi" w:hAnsiTheme="minorHAnsi"/>
          <w:bCs/>
          <w:sz w:val="22"/>
          <w:szCs w:val="22"/>
          <w:u w:val="single"/>
        </w:rPr>
        <w:t>Michael Grange</w:t>
      </w:r>
      <w:r w:rsidR="00F972E9" w:rsidRPr="00F972E9">
        <w:rPr>
          <w:rFonts w:asciiTheme="minorHAnsi" w:hAnsiTheme="minorHAnsi"/>
          <w:bCs/>
          <w:sz w:val="22"/>
          <w:szCs w:val="22"/>
        </w:rPr>
        <w:t>,</w:t>
      </w:r>
    </w:p>
    <w:p w14:paraId="16142FDB" w14:textId="77777777" w:rsidR="00471E00" w:rsidRPr="00553863" w:rsidRDefault="004E0500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proofErr w:type="spellStart"/>
      <w:r w:rsidR="004A5690" w:rsidRPr="00F972E9">
        <w:rPr>
          <w:rFonts w:asciiTheme="minorHAnsi" w:hAnsiTheme="minorHAnsi"/>
          <w:bCs/>
          <w:sz w:val="22"/>
          <w:szCs w:val="22"/>
        </w:rPr>
        <w:t>Nayab</w:t>
      </w:r>
      <w:proofErr w:type="spellEnd"/>
      <w:r w:rsidR="004A5690" w:rsidRPr="00F972E9">
        <w:rPr>
          <w:rFonts w:asciiTheme="minorHAnsi" w:hAnsiTheme="minorHAnsi"/>
          <w:bCs/>
          <w:sz w:val="22"/>
          <w:szCs w:val="22"/>
        </w:rPr>
        <w:t xml:space="preserve"> Malik</w:t>
      </w:r>
      <w:r w:rsidR="004A5690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981F1B">
        <w:rPr>
          <w:rFonts w:asciiTheme="minorHAnsi" w:hAnsiTheme="minorHAnsi"/>
          <w:bCs/>
          <w:sz w:val="22"/>
          <w:szCs w:val="22"/>
        </w:rPr>
        <w:t>Pascale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Cs/>
          <w:sz w:val="22"/>
          <w:szCs w:val="22"/>
        </w:rPr>
        <w:t>Tzviya</w:t>
      </w:r>
      <w:proofErr w:type="spellEnd"/>
      <w:r w:rsidR="00471E00" w:rsidRPr="00F972E9">
        <w:rPr>
          <w:rFonts w:asciiTheme="minorHAnsi" w:hAnsiTheme="minorHAnsi"/>
          <w:bCs/>
          <w:sz w:val="22"/>
          <w:szCs w:val="22"/>
        </w:rPr>
        <w:t>: ~</w:t>
      </w:r>
      <w:r w:rsidR="00733326" w:rsidRPr="00F972E9">
        <w:rPr>
          <w:rFonts w:asciiTheme="minorHAnsi" w:hAnsiTheme="minorHAnsi"/>
          <w:bCs/>
          <w:sz w:val="22"/>
          <w:szCs w:val="22"/>
        </w:rPr>
        <w:t>90</w:t>
      </w:r>
      <w:r w:rsidR="00471E00" w:rsidRPr="00F972E9">
        <w:rPr>
          <w:rFonts w:asciiTheme="minorHAnsi" w:hAnsiTheme="minorHAnsi"/>
          <w:bCs/>
          <w:sz w:val="22"/>
          <w:szCs w:val="22"/>
        </w:rPr>
        <w:t xml:space="preserve"> min</w:t>
      </w:r>
      <w:r>
        <w:rPr>
          <w:rFonts w:asciiTheme="minorHAnsi" w:hAnsiTheme="minorHAnsi"/>
          <w:bCs/>
          <w:sz w:val="22"/>
          <w:szCs w:val="22"/>
        </w:rPr>
        <w:t xml:space="preserve"> (7</w:t>
      </w:r>
      <w:r w:rsidR="00E1494B" w:rsidRPr="00F972E9">
        <w:rPr>
          <w:rFonts w:asciiTheme="minorHAnsi" w:hAnsiTheme="minorHAnsi"/>
          <w:bCs/>
          <w:sz w:val="22"/>
          <w:szCs w:val="22"/>
        </w:rPr>
        <w:t xml:space="preserve"> groups)</w:t>
      </w:r>
      <w:r w:rsidR="009412F1" w:rsidRPr="00F972E9">
        <w:rPr>
          <w:rFonts w:asciiTheme="minorHAnsi" w:hAnsiTheme="minorHAnsi"/>
          <w:bCs/>
          <w:sz w:val="22"/>
          <w:szCs w:val="22"/>
        </w:rPr>
        <w:t xml:space="preserve"> / OPIC office</w:t>
      </w:r>
      <w:r w:rsidR="00CE1581">
        <w:rPr>
          <w:rFonts w:asciiTheme="minorHAnsi" w:hAnsiTheme="minorHAnsi"/>
          <w:bCs/>
          <w:sz w:val="22"/>
          <w:szCs w:val="22"/>
        </w:rPr>
        <w:t>s</w:t>
      </w:r>
      <w:r w:rsidR="000A4858">
        <w:rPr>
          <w:rFonts w:asciiTheme="minorHAnsi" w:hAnsiTheme="minorHAnsi"/>
          <w:bCs/>
          <w:sz w:val="22"/>
          <w:szCs w:val="22"/>
        </w:rPr>
        <w:t xml:space="preserve"> &amp;</w:t>
      </w:r>
      <w:r w:rsidR="00CE1581">
        <w:rPr>
          <w:rFonts w:asciiTheme="minorHAnsi" w:hAnsiTheme="minorHAnsi"/>
          <w:bCs/>
          <w:sz w:val="22"/>
          <w:szCs w:val="22"/>
        </w:rPr>
        <w:t xml:space="preserve"> STRUBI meeting room</w:t>
      </w:r>
    </w:p>
    <w:p w14:paraId="1F7C9F3B" w14:textId="77777777" w:rsidR="00733326" w:rsidRPr="00553863" w:rsidRDefault="001143A2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F972E9">
        <w:rPr>
          <w:rFonts w:asciiTheme="minorHAnsi" w:hAnsiTheme="minorHAnsi"/>
          <w:bCs/>
          <w:sz w:val="22"/>
          <w:szCs w:val="22"/>
        </w:rPr>
        <w:tab/>
      </w:r>
      <w:r w:rsidR="001C567D" w:rsidRPr="00F972E9">
        <w:rPr>
          <w:rFonts w:asciiTheme="minorHAnsi" w:hAnsiTheme="minorHAnsi"/>
          <w:bCs/>
          <w:sz w:val="22"/>
          <w:szCs w:val="22"/>
        </w:rPr>
        <w:t>4.5</w:t>
      </w:r>
      <w:r w:rsidR="00F972E9">
        <w:rPr>
          <w:rFonts w:asciiTheme="minorHAnsi" w:hAnsiTheme="minorHAnsi"/>
          <w:bCs/>
          <w:sz w:val="22"/>
          <w:szCs w:val="22"/>
        </w:rPr>
        <w:tab/>
      </w:r>
      <w:r w:rsidR="00733326" w:rsidRPr="00F972E9">
        <w:rPr>
          <w:rFonts w:asciiTheme="minorHAnsi" w:hAnsiTheme="minorHAnsi"/>
          <w:bCs/>
          <w:sz w:val="22"/>
          <w:szCs w:val="22"/>
        </w:rPr>
        <w:t xml:space="preserve">Visualisation </w:t>
      </w:r>
      <w:r w:rsidR="00A00C9F" w:rsidRPr="00F972E9">
        <w:rPr>
          <w:rFonts w:asciiTheme="minorHAnsi" w:hAnsiTheme="minorHAnsi"/>
          <w:bCs/>
          <w:sz w:val="22"/>
          <w:szCs w:val="22"/>
        </w:rPr>
        <w:t xml:space="preserve">with </w:t>
      </w:r>
      <w:r w:rsidR="00733326" w:rsidRPr="00F972E9">
        <w:rPr>
          <w:rFonts w:asciiTheme="minorHAnsi" w:hAnsiTheme="minorHAnsi"/>
          <w:bCs/>
          <w:sz w:val="22"/>
          <w:szCs w:val="22"/>
        </w:rPr>
        <w:t>Amira</w:t>
      </w:r>
      <w:r w:rsidR="00A00C9F" w:rsidRPr="00F972E9">
        <w:rPr>
          <w:rFonts w:asciiTheme="minorHAnsi" w:hAnsiTheme="minorHAnsi"/>
          <w:bCs/>
          <w:sz w:val="22"/>
          <w:szCs w:val="22"/>
        </w:rPr>
        <w:t xml:space="preserve"> (Demo)</w:t>
      </w:r>
      <w:r w:rsidR="00733326" w:rsidRPr="00F972E9">
        <w:rPr>
          <w:rFonts w:asciiTheme="minorHAnsi" w:hAnsiTheme="minorHAnsi"/>
          <w:bCs/>
          <w:sz w:val="22"/>
          <w:szCs w:val="22"/>
        </w:rPr>
        <w:t xml:space="preserve"> – </w:t>
      </w:r>
      <w:proofErr w:type="spellStart"/>
      <w:r w:rsidR="00733326" w:rsidRPr="00F972E9">
        <w:rPr>
          <w:rFonts w:asciiTheme="minorHAnsi" w:hAnsiTheme="minorHAnsi"/>
          <w:bCs/>
          <w:sz w:val="22"/>
          <w:szCs w:val="22"/>
        </w:rPr>
        <w:t>Tzviya</w:t>
      </w:r>
      <w:proofErr w:type="spellEnd"/>
      <w:r w:rsidR="00232FB4" w:rsidRPr="00F972E9">
        <w:rPr>
          <w:rFonts w:asciiTheme="minorHAnsi" w:hAnsiTheme="minorHAnsi"/>
          <w:bCs/>
          <w:sz w:val="22"/>
          <w:szCs w:val="22"/>
        </w:rPr>
        <w:t>:</w:t>
      </w:r>
      <w:r w:rsidR="00733326" w:rsidRPr="00F972E9">
        <w:rPr>
          <w:rFonts w:asciiTheme="minorHAnsi" w:hAnsiTheme="minorHAnsi"/>
          <w:bCs/>
          <w:sz w:val="22"/>
          <w:szCs w:val="22"/>
        </w:rPr>
        <w:t xml:space="preserve"> ~30 min</w:t>
      </w:r>
      <w:r w:rsidR="009412F1" w:rsidRPr="00F972E9">
        <w:rPr>
          <w:rFonts w:asciiTheme="minorHAnsi" w:hAnsiTheme="minorHAnsi"/>
          <w:bCs/>
          <w:sz w:val="22"/>
          <w:szCs w:val="22"/>
        </w:rPr>
        <w:t xml:space="preserve"> / STRUBI meeting room</w:t>
      </w:r>
    </w:p>
    <w:p w14:paraId="0AF55688" w14:textId="77777777" w:rsidR="00876C7C" w:rsidRPr="00553863" w:rsidRDefault="00876C7C" w:rsidP="00876C7C">
      <w:pPr>
        <w:rPr>
          <w:rFonts w:asciiTheme="minorHAnsi" w:hAnsiTheme="minorHAnsi"/>
          <w:b/>
          <w:sz w:val="22"/>
          <w:szCs w:val="22"/>
        </w:rPr>
      </w:pPr>
    </w:p>
    <w:p w14:paraId="01054673" w14:textId="77777777" w:rsidR="000830FE" w:rsidRPr="00553863" w:rsidRDefault="00876C7C" w:rsidP="00876C7C">
      <w:pPr>
        <w:rPr>
          <w:rFonts w:asciiTheme="minorHAnsi" w:hAnsiTheme="minorHAnsi"/>
          <w:b/>
          <w:sz w:val="22"/>
          <w:szCs w:val="22"/>
        </w:rPr>
      </w:pPr>
      <w:r w:rsidRPr="00553863">
        <w:rPr>
          <w:rFonts w:asciiTheme="minorHAnsi" w:hAnsiTheme="minorHAnsi"/>
          <w:b/>
          <w:bCs/>
          <w:sz w:val="22"/>
          <w:szCs w:val="22"/>
        </w:rPr>
        <w:t>Day 5</w:t>
      </w:r>
      <w:r w:rsidRPr="00553863">
        <w:rPr>
          <w:rFonts w:asciiTheme="minorHAnsi" w:hAnsiTheme="minorHAnsi"/>
          <w:b/>
          <w:sz w:val="22"/>
          <w:szCs w:val="22"/>
        </w:rPr>
        <w:t xml:space="preserve"> – </w:t>
      </w:r>
      <w:r w:rsidR="00F851FB" w:rsidRPr="00553863">
        <w:rPr>
          <w:rFonts w:asciiTheme="minorHAnsi" w:hAnsiTheme="minorHAnsi"/>
          <w:b/>
          <w:sz w:val="22"/>
          <w:szCs w:val="22"/>
        </w:rPr>
        <w:t>Friday,</w:t>
      </w:r>
      <w:r w:rsidR="00A71322" w:rsidRPr="00A71322">
        <w:rPr>
          <w:rFonts w:asciiTheme="minorHAnsi" w:hAnsiTheme="minorHAnsi"/>
          <w:b/>
          <w:sz w:val="22"/>
          <w:szCs w:val="22"/>
        </w:rPr>
        <w:t xml:space="preserve"> Nov</w:t>
      </w:r>
      <w:r w:rsidR="00F851FB" w:rsidRPr="00553863">
        <w:rPr>
          <w:rFonts w:asciiTheme="minorHAnsi" w:hAnsiTheme="minorHAnsi"/>
          <w:b/>
          <w:sz w:val="22"/>
          <w:szCs w:val="22"/>
        </w:rPr>
        <w:t xml:space="preserve"> </w:t>
      </w:r>
      <w:r w:rsidRPr="00553863">
        <w:rPr>
          <w:rFonts w:asciiTheme="minorHAnsi" w:hAnsiTheme="minorHAnsi"/>
          <w:b/>
          <w:sz w:val="22"/>
          <w:szCs w:val="22"/>
        </w:rPr>
        <w:t>2</w:t>
      </w:r>
      <w:r w:rsidR="000764D1" w:rsidRPr="00553863">
        <w:rPr>
          <w:rFonts w:asciiTheme="minorHAnsi" w:hAnsiTheme="minorHAnsi"/>
          <w:b/>
          <w:sz w:val="22"/>
          <w:szCs w:val="22"/>
        </w:rPr>
        <w:t>8</w:t>
      </w:r>
      <w:r w:rsidR="0034160B" w:rsidRPr="0055386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851FB" w:rsidRPr="00553863">
        <w:rPr>
          <w:rFonts w:asciiTheme="minorHAnsi" w:hAnsiTheme="minorHAnsi"/>
          <w:b/>
          <w:sz w:val="22"/>
          <w:szCs w:val="22"/>
        </w:rPr>
        <w:t>,</w:t>
      </w:r>
      <w:r w:rsidRPr="00553863">
        <w:rPr>
          <w:rFonts w:asciiTheme="minorHAnsi" w:hAnsiTheme="minorHAnsi"/>
          <w:b/>
          <w:sz w:val="22"/>
          <w:szCs w:val="22"/>
        </w:rPr>
        <w:t xml:space="preserve"> 10</w:t>
      </w:r>
      <w:r w:rsidR="001C567D" w:rsidRPr="00553863">
        <w:rPr>
          <w:rFonts w:asciiTheme="minorHAnsi" w:hAnsiTheme="minorHAnsi"/>
          <w:b/>
          <w:sz w:val="22"/>
          <w:szCs w:val="22"/>
        </w:rPr>
        <w:t>:</w:t>
      </w:r>
      <w:r w:rsidRPr="00553863">
        <w:rPr>
          <w:rFonts w:asciiTheme="minorHAnsi" w:hAnsiTheme="minorHAnsi"/>
          <w:b/>
          <w:sz w:val="22"/>
          <w:szCs w:val="22"/>
        </w:rPr>
        <w:t>00-13</w:t>
      </w:r>
      <w:r w:rsidR="001C567D" w:rsidRPr="00553863">
        <w:rPr>
          <w:rFonts w:asciiTheme="minorHAnsi" w:hAnsiTheme="minorHAnsi"/>
          <w:b/>
          <w:sz w:val="22"/>
          <w:szCs w:val="22"/>
        </w:rPr>
        <w:t>:</w:t>
      </w:r>
      <w:r w:rsidRPr="00553863">
        <w:rPr>
          <w:rFonts w:asciiTheme="minorHAnsi" w:hAnsiTheme="minorHAnsi"/>
          <w:b/>
          <w:sz w:val="22"/>
          <w:szCs w:val="22"/>
        </w:rPr>
        <w:t>00</w:t>
      </w:r>
    </w:p>
    <w:p w14:paraId="426C4F3E" w14:textId="77777777" w:rsidR="00C12FFB" w:rsidRDefault="00F972E9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5.1</w:t>
      </w:r>
      <w:r>
        <w:rPr>
          <w:rFonts w:asciiTheme="minorHAnsi" w:hAnsiTheme="minorHAnsi"/>
          <w:bCs/>
          <w:sz w:val="22"/>
          <w:szCs w:val="22"/>
        </w:rPr>
        <w:tab/>
      </w:r>
      <w:r w:rsidR="00A00C9F" w:rsidRPr="00553863">
        <w:rPr>
          <w:rFonts w:asciiTheme="minorHAnsi" w:hAnsiTheme="minorHAnsi"/>
          <w:bCs/>
          <w:sz w:val="22"/>
          <w:szCs w:val="22"/>
        </w:rPr>
        <w:t>C</w:t>
      </w:r>
      <w:r w:rsidR="00065294" w:rsidRPr="00553863">
        <w:rPr>
          <w:rFonts w:asciiTheme="minorHAnsi" w:hAnsiTheme="minorHAnsi"/>
          <w:bCs/>
          <w:sz w:val="22"/>
          <w:szCs w:val="22"/>
        </w:rPr>
        <w:t xml:space="preserve">orrelative &amp; </w:t>
      </w:r>
      <w:r w:rsidR="00325561" w:rsidRPr="00553863">
        <w:rPr>
          <w:rFonts w:asciiTheme="minorHAnsi" w:hAnsiTheme="minorHAnsi"/>
          <w:bCs/>
          <w:sz w:val="22"/>
          <w:szCs w:val="22"/>
        </w:rPr>
        <w:t>integrative</w:t>
      </w:r>
      <w:r w:rsidR="00643FD7">
        <w:rPr>
          <w:rFonts w:asciiTheme="minorHAnsi" w:hAnsiTheme="minorHAnsi"/>
          <w:bCs/>
          <w:sz w:val="22"/>
          <w:szCs w:val="22"/>
        </w:rPr>
        <w:t xml:space="preserve"> </w:t>
      </w:r>
      <w:r w:rsidR="00A00C9F" w:rsidRPr="00553863">
        <w:rPr>
          <w:rFonts w:asciiTheme="minorHAnsi" w:hAnsiTheme="minorHAnsi"/>
          <w:bCs/>
          <w:sz w:val="22"/>
          <w:szCs w:val="22"/>
        </w:rPr>
        <w:t>EM</w:t>
      </w:r>
      <w:r w:rsidR="00325561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="000435F1" w:rsidRPr="00553863">
        <w:rPr>
          <w:rFonts w:asciiTheme="minorHAnsi" w:hAnsiTheme="minorHAnsi"/>
          <w:bCs/>
          <w:sz w:val="22"/>
          <w:szCs w:val="22"/>
        </w:rPr>
        <w:t xml:space="preserve">imaging </w:t>
      </w:r>
      <w:r w:rsidR="00065294" w:rsidRPr="00553863">
        <w:rPr>
          <w:rFonts w:asciiTheme="minorHAnsi" w:hAnsiTheme="minorHAnsi"/>
          <w:bCs/>
          <w:sz w:val="22"/>
          <w:szCs w:val="22"/>
        </w:rPr>
        <w:t xml:space="preserve">(Lecture) </w:t>
      </w:r>
      <w:r w:rsidR="00850D5D" w:rsidRPr="00553863">
        <w:rPr>
          <w:rFonts w:asciiTheme="minorHAnsi" w:hAnsiTheme="minorHAnsi"/>
          <w:bCs/>
          <w:sz w:val="22"/>
          <w:szCs w:val="22"/>
        </w:rPr>
        <w:t>–</w:t>
      </w:r>
      <w:r w:rsidR="00065294" w:rsidRPr="00553863">
        <w:rPr>
          <w:rFonts w:asciiTheme="minorHAnsi" w:hAnsiTheme="minorHAnsi"/>
          <w:bCs/>
          <w:sz w:val="22"/>
          <w:szCs w:val="22"/>
        </w:rPr>
        <w:t xml:space="preserve"> </w:t>
      </w:r>
      <w:r w:rsidRPr="00F972E9">
        <w:rPr>
          <w:rFonts w:asciiTheme="minorHAnsi" w:hAnsiTheme="minorHAnsi"/>
          <w:bCs/>
          <w:sz w:val="22"/>
          <w:szCs w:val="22"/>
        </w:rPr>
        <w:t>Christoph, Rainer Kaufmann</w:t>
      </w:r>
      <w:r w:rsidR="00C12FFB">
        <w:rPr>
          <w:rFonts w:asciiTheme="minorHAnsi" w:hAnsiTheme="minorHAnsi"/>
          <w:bCs/>
          <w:sz w:val="22"/>
          <w:szCs w:val="22"/>
        </w:rPr>
        <w:t>:</w:t>
      </w:r>
    </w:p>
    <w:p w14:paraId="5028D078" w14:textId="77777777" w:rsidR="004F56C5" w:rsidRPr="00553863" w:rsidRDefault="00034525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C12FFB">
        <w:rPr>
          <w:rFonts w:asciiTheme="minorHAnsi" w:hAnsiTheme="minorHAnsi"/>
          <w:bCs/>
          <w:sz w:val="22"/>
          <w:szCs w:val="22"/>
        </w:rPr>
        <w:t>25</w:t>
      </w:r>
      <w:r w:rsidR="00065294" w:rsidRPr="00F972E9">
        <w:rPr>
          <w:rFonts w:asciiTheme="minorHAnsi" w:hAnsiTheme="minorHAnsi"/>
          <w:bCs/>
          <w:sz w:val="22"/>
          <w:szCs w:val="22"/>
        </w:rPr>
        <w:t xml:space="preserve"> min</w:t>
      </w:r>
      <w:r w:rsidR="00C12FFB">
        <w:rPr>
          <w:rFonts w:asciiTheme="minorHAnsi" w:hAnsiTheme="minorHAnsi"/>
          <w:bCs/>
          <w:sz w:val="22"/>
          <w:szCs w:val="22"/>
        </w:rPr>
        <w:t xml:space="preserve"> + 5 min Q&amp;A</w:t>
      </w:r>
      <w:r>
        <w:rPr>
          <w:rFonts w:asciiTheme="minorHAnsi" w:hAnsiTheme="minorHAnsi"/>
          <w:bCs/>
          <w:sz w:val="22"/>
          <w:szCs w:val="22"/>
        </w:rPr>
        <w:t xml:space="preserve"> each</w:t>
      </w:r>
    </w:p>
    <w:p w14:paraId="48D273D2" w14:textId="77777777" w:rsidR="00350008" w:rsidRDefault="00F972E9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5.2</w:t>
      </w:r>
      <w:r>
        <w:rPr>
          <w:rFonts w:asciiTheme="minorHAnsi" w:hAnsiTheme="minorHAnsi"/>
          <w:bCs/>
          <w:sz w:val="22"/>
          <w:szCs w:val="22"/>
        </w:rPr>
        <w:tab/>
      </w:r>
      <w:r w:rsidR="00325561" w:rsidRPr="00553863">
        <w:rPr>
          <w:rFonts w:asciiTheme="minorHAnsi" w:hAnsiTheme="minorHAnsi"/>
          <w:bCs/>
          <w:sz w:val="22"/>
          <w:szCs w:val="22"/>
        </w:rPr>
        <w:t xml:space="preserve">OPEN SESSION – </w:t>
      </w:r>
      <w:r w:rsidR="003A7904" w:rsidRPr="00553863">
        <w:rPr>
          <w:rFonts w:asciiTheme="minorHAnsi" w:hAnsiTheme="minorHAnsi"/>
          <w:bCs/>
          <w:sz w:val="22"/>
          <w:szCs w:val="22"/>
        </w:rPr>
        <w:t>P</w:t>
      </w:r>
      <w:r w:rsidR="00740AC6" w:rsidRPr="00553863">
        <w:rPr>
          <w:rFonts w:asciiTheme="minorHAnsi" w:hAnsiTheme="minorHAnsi"/>
          <w:bCs/>
          <w:sz w:val="22"/>
          <w:szCs w:val="22"/>
        </w:rPr>
        <w:t>rojects/examples for PIs/postdocs/</w:t>
      </w:r>
      <w:r w:rsidR="00A00C9F" w:rsidRPr="00553863">
        <w:rPr>
          <w:rFonts w:asciiTheme="minorHAnsi" w:hAnsiTheme="minorHAnsi"/>
          <w:bCs/>
          <w:sz w:val="22"/>
          <w:szCs w:val="22"/>
        </w:rPr>
        <w:t>s</w:t>
      </w:r>
      <w:r w:rsidR="00740AC6" w:rsidRPr="00553863">
        <w:rPr>
          <w:rFonts w:asciiTheme="minorHAnsi" w:hAnsiTheme="minorHAnsi"/>
          <w:bCs/>
          <w:sz w:val="22"/>
          <w:szCs w:val="22"/>
        </w:rPr>
        <w:t>tudents</w:t>
      </w:r>
      <w:r w:rsidR="00065294" w:rsidRPr="00553863">
        <w:rPr>
          <w:rFonts w:asciiTheme="minorHAnsi" w:hAnsiTheme="minorHAnsi"/>
          <w:bCs/>
          <w:sz w:val="22"/>
          <w:szCs w:val="22"/>
        </w:rPr>
        <w:t xml:space="preserve"> to </w:t>
      </w:r>
      <w:r w:rsidR="00E9379E" w:rsidRPr="00553863">
        <w:rPr>
          <w:rFonts w:asciiTheme="minorHAnsi" w:hAnsiTheme="minorHAnsi"/>
          <w:bCs/>
          <w:sz w:val="22"/>
          <w:szCs w:val="22"/>
        </w:rPr>
        <w:t>present:</w:t>
      </w:r>
    </w:p>
    <w:p w14:paraId="4CB20C2A" w14:textId="3E952182" w:rsidR="00730F5A" w:rsidRPr="004E0500" w:rsidRDefault="00F972E9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  <w:lang w:val="de-DE"/>
        </w:rPr>
      </w:pPr>
      <w:r w:rsidRPr="00A71322">
        <w:rPr>
          <w:rFonts w:asciiTheme="minorHAnsi" w:hAnsiTheme="minorHAnsi"/>
          <w:bCs/>
          <w:sz w:val="22"/>
          <w:szCs w:val="22"/>
        </w:rPr>
        <w:tab/>
      </w:r>
      <w:r w:rsidRPr="00A71322">
        <w:rPr>
          <w:rFonts w:asciiTheme="minorHAnsi" w:hAnsiTheme="minorHAnsi"/>
          <w:bCs/>
          <w:sz w:val="22"/>
          <w:szCs w:val="22"/>
        </w:rPr>
        <w:tab/>
      </w:r>
      <w:r w:rsidR="004A5690" w:rsidRPr="004E0500">
        <w:rPr>
          <w:rFonts w:asciiTheme="minorHAnsi" w:hAnsiTheme="minorHAnsi"/>
          <w:bCs/>
          <w:sz w:val="22"/>
          <w:szCs w:val="22"/>
          <w:lang w:val="de-DE"/>
        </w:rPr>
        <w:t>Steinar Halldors</w:t>
      </w:r>
      <w:r w:rsidR="00C12FFB">
        <w:rPr>
          <w:rFonts w:asciiTheme="minorHAnsi" w:hAnsiTheme="minorHAnsi"/>
          <w:bCs/>
          <w:sz w:val="22"/>
          <w:szCs w:val="22"/>
          <w:lang w:val="de-DE"/>
        </w:rPr>
        <w:t>s</w:t>
      </w:r>
      <w:r w:rsidR="004A5690" w:rsidRPr="004E0500">
        <w:rPr>
          <w:rFonts w:asciiTheme="minorHAnsi" w:hAnsiTheme="minorHAnsi"/>
          <w:bCs/>
          <w:sz w:val="22"/>
          <w:szCs w:val="22"/>
          <w:lang w:val="de-DE"/>
        </w:rPr>
        <w:t>on</w:t>
      </w:r>
      <w:r w:rsidR="004E0500" w:rsidRPr="004E0500">
        <w:rPr>
          <w:rFonts w:asciiTheme="minorHAnsi" w:hAnsiTheme="minorHAnsi"/>
          <w:bCs/>
          <w:sz w:val="22"/>
          <w:szCs w:val="22"/>
          <w:lang w:val="de-DE"/>
        </w:rPr>
        <w:t xml:space="preserve">, </w:t>
      </w:r>
      <w:r w:rsidR="00CE1581">
        <w:rPr>
          <w:rFonts w:asciiTheme="minorHAnsi" w:hAnsiTheme="minorHAnsi"/>
          <w:bCs/>
          <w:sz w:val="22"/>
          <w:szCs w:val="22"/>
          <w:lang w:val="de-DE"/>
        </w:rPr>
        <w:t xml:space="preserve">Max Renner, </w:t>
      </w:r>
      <w:r w:rsidR="004E0500" w:rsidRPr="004E0500">
        <w:rPr>
          <w:rFonts w:asciiTheme="minorHAnsi" w:hAnsiTheme="minorHAnsi"/>
          <w:bCs/>
          <w:sz w:val="22"/>
          <w:szCs w:val="22"/>
          <w:lang w:val="de-DE"/>
        </w:rPr>
        <w:t>Abhay, Michael</w:t>
      </w:r>
      <w:r w:rsidR="00CE1581">
        <w:rPr>
          <w:rFonts w:asciiTheme="minorHAnsi" w:hAnsiTheme="minorHAnsi"/>
          <w:bCs/>
          <w:sz w:val="22"/>
          <w:szCs w:val="22"/>
          <w:lang w:val="de-DE"/>
        </w:rPr>
        <w:t>, Nayab</w:t>
      </w:r>
      <w:r w:rsidR="00350008">
        <w:rPr>
          <w:rFonts w:asciiTheme="minorHAnsi" w:hAnsiTheme="minorHAnsi"/>
          <w:bCs/>
          <w:sz w:val="22"/>
          <w:szCs w:val="22"/>
          <w:lang w:val="de-DE"/>
        </w:rPr>
        <w:t>,</w:t>
      </w:r>
      <w:r w:rsidR="000A4858">
        <w:rPr>
          <w:rFonts w:asciiTheme="minorHAnsi" w:hAnsiTheme="minorHAnsi"/>
          <w:bCs/>
          <w:sz w:val="22"/>
          <w:szCs w:val="22"/>
          <w:lang w:val="de-DE"/>
        </w:rPr>
        <w:t xml:space="preserve"> Benjamin</w:t>
      </w:r>
    </w:p>
    <w:p w14:paraId="65898F08" w14:textId="77777777" w:rsidR="00350008" w:rsidRDefault="00350008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350008">
        <w:rPr>
          <w:rFonts w:asciiTheme="minorHAnsi" w:hAnsiTheme="minorHAnsi"/>
          <w:bCs/>
          <w:sz w:val="22"/>
          <w:szCs w:val="22"/>
          <w:lang w:val="de-DE"/>
        </w:rPr>
        <w:tab/>
      </w:r>
      <w:r w:rsidRPr="00350008">
        <w:rPr>
          <w:rFonts w:asciiTheme="minorHAnsi" w:hAnsiTheme="minorHAnsi"/>
          <w:bCs/>
          <w:sz w:val="22"/>
          <w:szCs w:val="22"/>
          <w:lang w:val="de-DE"/>
        </w:rPr>
        <w:tab/>
      </w:r>
      <w:r w:rsidRPr="00350008">
        <w:rPr>
          <w:rFonts w:asciiTheme="minorHAnsi" w:hAnsiTheme="minorHAnsi"/>
          <w:bCs/>
          <w:sz w:val="22"/>
          <w:szCs w:val="22"/>
        </w:rPr>
        <w:t>7 min + 3 min Q&amp;A</w:t>
      </w:r>
      <w:r w:rsidR="003B1640">
        <w:rPr>
          <w:rFonts w:asciiTheme="minorHAnsi" w:hAnsiTheme="minorHAnsi"/>
          <w:bCs/>
          <w:sz w:val="22"/>
          <w:szCs w:val="22"/>
        </w:rPr>
        <w:t xml:space="preserve"> each</w:t>
      </w:r>
    </w:p>
    <w:p w14:paraId="694115B2" w14:textId="77777777" w:rsidR="00083060" w:rsidRPr="00F972E9" w:rsidRDefault="00F972E9" w:rsidP="00F972E9">
      <w:pPr>
        <w:tabs>
          <w:tab w:val="left" w:pos="709"/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350008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5.3</w:t>
      </w:r>
      <w:r>
        <w:rPr>
          <w:rFonts w:asciiTheme="minorHAnsi" w:hAnsiTheme="minorHAnsi"/>
          <w:bCs/>
          <w:sz w:val="22"/>
          <w:szCs w:val="22"/>
        </w:rPr>
        <w:tab/>
      </w:r>
      <w:r w:rsidR="00325561" w:rsidRPr="00F972E9">
        <w:rPr>
          <w:rFonts w:asciiTheme="minorHAnsi" w:hAnsiTheme="minorHAnsi"/>
          <w:bCs/>
          <w:sz w:val="22"/>
          <w:szCs w:val="22"/>
        </w:rPr>
        <w:t>Conc</w:t>
      </w:r>
      <w:r w:rsidR="00E9379E" w:rsidRPr="00F972E9">
        <w:rPr>
          <w:rFonts w:asciiTheme="minorHAnsi" w:hAnsiTheme="minorHAnsi"/>
          <w:bCs/>
          <w:sz w:val="22"/>
          <w:szCs w:val="22"/>
        </w:rPr>
        <w:t xml:space="preserve">lusions and wrap-up </w:t>
      </w:r>
      <w:r w:rsidR="00777192" w:rsidRPr="00F972E9">
        <w:rPr>
          <w:rFonts w:asciiTheme="minorHAnsi" w:hAnsiTheme="minorHAnsi"/>
          <w:bCs/>
          <w:sz w:val="22"/>
          <w:szCs w:val="22"/>
        </w:rPr>
        <w:t>(</w:t>
      </w:r>
      <w:r w:rsidR="00E9379E" w:rsidRPr="00F972E9">
        <w:rPr>
          <w:rFonts w:asciiTheme="minorHAnsi" w:hAnsiTheme="minorHAnsi"/>
          <w:bCs/>
          <w:sz w:val="22"/>
          <w:szCs w:val="22"/>
        </w:rPr>
        <w:t>Q&amp;A session</w:t>
      </w:r>
      <w:r w:rsidR="00777192" w:rsidRPr="00F972E9">
        <w:rPr>
          <w:rFonts w:asciiTheme="minorHAnsi" w:hAnsiTheme="minorHAnsi"/>
          <w:bCs/>
          <w:sz w:val="22"/>
          <w:szCs w:val="22"/>
        </w:rPr>
        <w:t>)</w:t>
      </w:r>
      <w:r w:rsidR="00E9379E" w:rsidRPr="00F972E9">
        <w:rPr>
          <w:rFonts w:asciiTheme="minorHAnsi" w:hAnsiTheme="minorHAnsi"/>
          <w:bCs/>
          <w:sz w:val="22"/>
          <w:szCs w:val="22"/>
        </w:rPr>
        <w:t xml:space="preserve">: </w:t>
      </w:r>
      <w:r w:rsidR="005A0331" w:rsidRPr="00F972E9">
        <w:rPr>
          <w:rFonts w:asciiTheme="minorHAnsi" w:hAnsiTheme="minorHAnsi"/>
          <w:bCs/>
          <w:sz w:val="22"/>
          <w:szCs w:val="22"/>
        </w:rPr>
        <w:t>~</w:t>
      </w:r>
      <w:r w:rsidR="00E9379E" w:rsidRPr="00F972E9">
        <w:rPr>
          <w:rFonts w:asciiTheme="minorHAnsi" w:hAnsiTheme="minorHAnsi"/>
          <w:bCs/>
          <w:sz w:val="22"/>
          <w:szCs w:val="22"/>
        </w:rPr>
        <w:t>60 min</w:t>
      </w:r>
    </w:p>
    <w:p w14:paraId="00EA4E2C" w14:textId="77777777" w:rsidR="000027EF" w:rsidRPr="00553863" w:rsidRDefault="000027EF" w:rsidP="00F851FB">
      <w:pPr>
        <w:rPr>
          <w:rFonts w:asciiTheme="minorHAnsi" w:hAnsiTheme="minorHAnsi"/>
          <w:bCs/>
          <w:sz w:val="22"/>
          <w:szCs w:val="22"/>
        </w:rPr>
      </w:pPr>
    </w:p>
    <w:sectPr w:rsidR="000027EF" w:rsidRPr="00553863" w:rsidSect="009C2DCF">
      <w:footnotePr>
        <w:pos w:val="beneathText"/>
      </w:footnotePr>
      <w:pgSz w:w="11905" w:h="16837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1C7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B6130AA"/>
    <w:multiLevelType w:val="hybridMultilevel"/>
    <w:tmpl w:val="12BADC52"/>
    <w:lvl w:ilvl="0" w:tplc="1CDC89C0">
      <w:start w:val="1"/>
      <w:numFmt w:val="decimal"/>
      <w:lvlText w:val="%1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2623C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B81A4B"/>
    <w:multiLevelType w:val="multilevel"/>
    <w:tmpl w:val="4022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254B7409"/>
    <w:multiLevelType w:val="multilevel"/>
    <w:tmpl w:val="B0A63E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Albany AMT" w:hAnsi="Times New Roman" w:cs="Times New Roman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2F34179A"/>
    <w:multiLevelType w:val="multilevel"/>
    <w:tmpl w:val="68E80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2">
    <w:nsid w:val="352E6BC9"/>
    <w:multiLevelType w:val="multilevel"/>
    <w:tmpl w:val="D018D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7F43DF2"/>
    <w:multiLevelType w:val="multilevel"/>
    <w:tmpl w:val="4022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3D1107D3"/>
    <w:multiLevelType w:val="hybridMultilevel"/>
    <w:tmpl w:val="6E38B6E2"/>
    <w:lvl w:ilvl="0" w:tplc="8F786F6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45A50"/>
    <w:multiLevelType w:val="multilevel"/>
    <w:tmpl w:val="8BB29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hint="default"/>
      </w:rPr>
    </w:lvl>
  </w:abstractNum>
  <w:abstractNum w:abstractNumId="16">
    <w:nsid w:val="4CA51C73"/>
    <w:multiLevelType w:val="multilevel"/>
    <w:tmpl w:val="5F629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>
    <w:nsid w:val="505A520C"/>
    <w:multiLevelType w:val="multilevel"/>
    <w:tmpl w:val="ABB838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8">
    <w:nsid w:val="55DE6C72"/>
    <w:multiLevelType w:val="multilevel"/>
    <w:tmpl w:val="4022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>
    <w:nsid w:val="5A5A78DC"/>
    <w:multiLevelType w:val="multilevel"/>
    <w:tmpl w:val="AED80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40B3B5F"/>
    <w:multiLevelType w:val="multilevel"/>
    <w:tmpl w:val="00B0D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58C06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B14394B"/>
    <w:multiLevelType w:val="multilevel"/>
    <w:tmpl w:val="78BA18A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  <w:b w:val="0"/>
      </w:rPr>
    </w:lvl>
  </w:abstractNum>
  <w:abstractNum w:abstractNumId="23">
    <w:nsid w:val="6CD1696A"/>
    <w:multiLevelType w:val="multilevel"/>
    <w:tmpl w:val="5F629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4">
    <w:nsid w:val="74873E0E"/>
    <w:multiLevelType w:val="multilevel"/>
    <w:tmpl w:val="D19C0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7E9062F"/>
    <w:multiLevelType w:val="multilevel"/>
    <w:tmpl w:val="D5629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6">
    <w:nsid w:val="7CD54AD0"/>
    <w:multiLevelType w:val="multilevel"/>
    <w:tmpl w:val="4022D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  <w:num w:numId="19">
    <w:abstractNumId w:val="15"/>
  </w:num>
  <w:num w:numId="20">
    <w:abstractNumId w:val="17"/>
  </w:num>
  <w:num w:numId="21">
    <w:abstractNumId w:val="26"/>
  </w:num>
  <w:num w:numId="22">
    <w:abstractNumId w:val="25"/>
  </w:num>
  <w:num w:numId="23">
    <w:abstractNumId w:val="19"/>
  </w:num>
  <w:num w:numId="24">
    <w:abstractNumId w:val="22"/>
  </w:num>
  <w:num w:numId="25">
    <w:abstractNumId w:val="24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B4"/>
    <w:rsid w:val="000027EF"/>
    <w:rsid w:val="000039E5"/>
    <w:rsid w:val="000154EF"/>
    <w:rsid w:val="00034525"/>
    <w:rsid w:val="000435F1"/>
    <w:rsid w:val="00056BB4"/>
    <w:rsid w:val="00062085"/>
    <w:rsid w:val="00065294"/>
    <w:rsid w:val="0007633D"/>
    <w:rsid w:val="000764D1"/>
    <w:rsid w:val="00083060"/>
    <w:rsid w:val="000830FE"/>
    <w:rsid w:val="000A4858"/>
    <w:rsid w:val="000A5237"/>
    <w:rsid w:val="000C17C4"/>
    <w:rsid w:val="000D5248"/>
    <w:rsid w:val="000F6B4C"/>
    <w:rsid w:val="001129A8"/>
    <w:rsid w:val="001143A2"/>
    <w:rsid w:val="00121444"/>
    <w:rsid w:val="0013279C"/>
    <w:rsid w:val="00134815"/>
    <w:rsid w:val="001432CD"/>
    <w:rsid w:val="00154838"/>
    <w:rsid w:val="00160B35"/>
    <w:rsid w:val="001634DA"/>
    <w:rsid w:val="00164404"/>
    <w:rsid w:val="00166D24"/>
    <w:rsid w:val="001814F1"/>
    <w:rsid w:val="001A3921"/>
    <w:rsid w:val="001B458C"/>
    <w:rsid w:val="001C0234"/>
    <w:rsid w:val="001C567D"/>
    <w:rsid w:val="00232FB4"/>
    <w:rsid w:val="0024340A"/>
    <w:rsid w:val="00282B21"/>
    <w:rsid w:val="0028731B"/>
    <w:rsid w:val="002A6685"/>
    <w:rsid w:val="002A6834"/>
    <w:rsid w:val="002B1894"/>
    <w:rsid w:val="002D39A9"/>
    <w:rsid w:val="002D771A"/>
    <w:rsid w:val="00303E61"/>
    <w:rsid w:val="00325561"/>
    <w:rsid w:val="0032790F"/>
    <w:rsid w:val="0034160B"/>
    <w:rsid w:val="00343163"/>
    <w:rsid w:val="00345426"/>
    <w:rsid w:val="00350008"/>
    <w:rsid w:val="0037518C"/>
    <w:rsid w:val="003A7904"/>
    <w:rsid w:val="003B1640"/>
    <w:rsid w:val="003C2432"/>
    <w:rsid w:val="003C2E6D"/>
    <w:rsid w:val="003D2D6D"/>
    <w:rsid w:val="003F379F"/>
    <w:rsid w:val="00431430"/>
    <w:rsid w:val="00454E05"/>
    <w:rsid w:val="00456977"/>
    <w:rsid w:val="00471E00"/>
    <w:rsid w:val="004A5690"/>
    <w:rsid w:val="004B7566"/>
    <w:rsid w:val="004C7D34"/>
    <w:rsid w:val="004E0500"/>
    <w:rsid w:val="004F56C5"/>
    <w:rsid w:val="005005D4"/>
    <w:rsid w:val="00502E55"/>
    <w:rsid w:val="005174B1"/>
    <w:rsid w:val="00517E4A"/>
    <w:rsid w:val="005245C7"/>
    <w:rsid w:val="0054203A"/>
    <w:rsid w:val="00553863"/>
    <w:rsid w:val="00595937"/>
    <w:rsid w:val="005A0331"/>
    <w:rsid w:val="005B3C8C"/>
    <w:rsid w:val="005C5515"/>
    <w:rsid w:val="005E1E21"/>
    <w:rsid w:val="006157AC"/>
    <w:rsid w:val="006232BB"/>
    <w:rsid w:val="00643FD7"/>
    <w:rsid w:val="006A4812"/>
    <w:rsid w:val="006A54C0"/>
    <w:rsid w:val="006B65B2"/>
    <w:rsid w:val="006B685F"/>
    <w:rsid w:val="006F355D"/>
    <w:rsid w:val="00711E53"/>
    <w:rsid w:val="00730F5A"/>
    <w:rsid w:val="00733326"/>
    <w:rsid w:val="00740AC6"/>
    <w:rsid w:val="00764A4D"/>
    <w:rsid w:val="00777192"/>
    <w:rsid w:val="007D290A"/>
    <w:rsid w:val="007D72F9"/>
    <w:rsid w:val="007E0F57"/>
    <w:rsid w:val="007F170D"/>
    <w:rsid w:val="007F2D07"/>
    <w:rsid w:val="00800B3C"/>
    <w:rsid w:val="00846B3F"/>
    <w:rsid w:val="00850D5D"/>
    <w:rsid w:val="00857DC1"/>
    <w:rsid w:val="00876C7C"/>
    <w:rsid w:val="008C11B0"/>
    <w:rsid w:val="008F2BEC"/>
    <w:rsid w:val="00911D01"/>
    <w:rsid w:val="00931C50"/>
    <w:rsid w:val="009412F1"/>
    <w:rsid w:val="0096294C"/>
    <w:rsid w:val="00981F1B"/>
    <w:rsid w:val="009870D9"/>
    <w:rsid w:val="00987A8A"/>
    <w:rsid w:val="0099267B"/>
    <w:rsid w:val="00992BE7"/>
    <w:rsid w:val="00993CEC"/>
    <w:rsid w:val="009960F6"/>
    <w:rsid w:val="009C2DCF"/>
    <w:rsid w:val="009C7848"/>
    <w:rsid w:val="009D1098"/>
    <w:rsid w:val="009D1A10"/>
    <w:rsid w:val="009D57C6"/>
    <w:rsid w:val="00A00C9F"/>
    <w:rsid w:val="00A21331"/>
    <w:rsid w:val="00A5045C"/>
    <w:rsid w:val="00A677CE"/>
    <w:rsid w:val="00A71322"/>
    <w:rsid w:val="00A8434F"/>
    <w:rsid w:val="00A947B2"/>
    <w:rsid w:val="00A94E45"/>
    <w:rsid w:val="00AA32DF"/>
    <w:rsid w:val="00AA6A5B"/>
    <w:rsid w:val="00AA7D2D"/>
    <w:rsid w:val="00AB24A6"/>
    <w:rsid w:val="00AC7D2A"/>
    <w:rsid w:val="00B079EB"/>
    <w:rsid w:val="00B16946"/>
    <w:rsid w:val="00B41158"/>
    <w:rsid w:val="00B42C9F"/>
    <w:rsid w:val="00B54C1D"/>
    <w:rsid w:val="00B706DA"/>
    <w:rsid w:val="00BE0B81"/>
    <w:rsid w:val="00C12FFB"/>
    <w:rsid w:val="00C30B92"/>
    <w:rsid w:val="00C82A2F"/>
    <w:rsid w:val="00C84DE1"/>
    <w:rsid w:val="00CA5F92"/>
    <w:rsid w:val="00CE1581"/>
    <w:rsid w:val="00CE2101"/>
    <w:rsid w:val="00D23F7E"/>
    <w:rsid w:val="00D30156"/>
    <w:rsid w:val="00D30A8B"/>
    <w:rsid w:val="00D42670"/>
    <w:rsid w:val="00D504CB"/>
    <w:rsid w:val="00D64B33"/>
    <w:rsid w:val="00D9581F"/>
    <w:rsid w:val="00DB39EB"/>
    <w:rsid w:val="00DE6990"/>
    <w:rsid w:val="00E11483"/>
    <w:rsid w:val="00E1494B"/>
    <w:rsid w:val="00E3333F"/>
    <w:rsid w:val="00E42CDA"/>
    <w:rsid w:val="00E737B4"/>
    <w:rsid w:val="00E74933"/>
    <w:rsid w:val="00E9379E"/>
    <w:rsid w:val="00ED7CC1"/>
    <w:rsid w:val="00EF1E5A"/>
    <w:rsid w:val="00F003A2"/>
    <w:rsid w:val="00F35A05"/>
    <w:rsid w:val="00F4134D"/>
    <w:rsid w:val="00F431F1"/>
    <w:rsid w:val="00F71C52"/>
    <w:rsid w:val="00F74B29"/>
    <w:rsid w:val="00F801F5"/>
    <w:rsid w:val="00F851FB"/>
    <w:rsid w:val="00F855FE"/>
    <w:rsid w:val="00F972E9"/>
    <w:rsid w:val="00FA67F9"/>
    <w:rsid w:val="00FB2122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43DBE"/>
  <w14:defaultImageDpi w14:val="300"/>
  <w15:docId w15:val="{6D6CDA27-8466-4EF0-BFD1-E01BCC6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60"/>
    <w:pPr>
      <w:widowControl w:val="0"/>
      <w:suppressAutoHyphens/>
    </w:pPr>
    <w:rPr>
      <w:rFonts w:ascii="Thorndale AMT" w:eastAsia="Albany AMT" w:hAnsi="Thorndale A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rsid w:val="009C2DC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64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4A4D"/>
    <w:rPr>
      <w:rFonts w:ascii="Thorndale AMT" w:eastAsia="Albany AMT" w:hAnsi="Thorndale A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A4D"/>
    <w:rPr>
      <w:rFonts w:ascii="Thorndale AMT" w:eastAsia="Albany AMT" w:hAnsi="Thorndale A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A4D"/>
    <w:rPr>
      <w:rFonts w:ascii="Tahoma" w:eastAsia="Albany A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1E2A-C78C-491F-B181-AB9D294C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the EM course (25th february- 7th march):</vt:lpstr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the EM course (25th february- 7th march):</dc:title>
  <dc:subject/>
  <dc:creator>Giulia Zanetti</dc:creator>
  <cp:keywords/>
  <cp:lastModifiedBy>jmr</cp:lastModifiedBy>
  <cp:revision>2</cp:revision>
  <cp:lastPrinted>2013-11-18T13:04:00Z</cp:lastPrinted>
  <dcterms:created xsi:type="dcterms:W3CDTF">2014-09-12T11:35:00Z</dcterms:created>
  <dcterms:modified xsi:type="dcterms:W3CDTF">2014-09-12T11:35:00Z</dcterms:modified>
</cp:coreProperties>
</file>