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29"/>
        <w:tblW w:w="504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071"/>
        <w:gridCol w:w="2142"/>
        <w:gridCol w:w="2448"/>
        <w:gridCol w:w="977"/>
        <w:gridCol w:w="1223"/>
        <w:gridCol w:w="2201"/>
      </w:tblGrid>
      <w:tr w:rsidR="00B24DA1" w:rsidRPr="007324BD" w:rsidTr="00BF4CB9">
        <w:trPr>
          <w:cantSplit/>
          <w:trHeight w:val="496"/>
          <w:tblHeader/>
        </w:trPr>
        <w:tc>
          <w:tcPr>
            <w:tcW w:w="11062" w:type="dxa"/>
            <w:gridSpan w:val="6"/>
            <w:tcBorders>
              <w:bottom w:val="single" w:sz="4" w:space="0" w:color="808080" w:themeColor="background1" w:themeShade="80"/>
            </w:tcBorders>
            <w:shd w:val="clear" w:color="auto" w:fill="548DD4" w:themeFill="text2" w:themeFillTint="99"/>
            <w:vAlign w:val="center"/>
          </w:tcPr>
          <w:p w:rsidR="0083705C" w:rsidRDefault="0083705C" w:rsidP="0083705C">
            <w:pPr>
              <w:pStyle w:val="Heading1"/>
              <w:jc w:val="left"/>
            </w:pPr>
            <w:r>
              <w:rPr>
                <w:noProof/>
                <w:lang w:val="en-GB"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3175</wp:posOffset>
                  </wp:positionV>
                  <wp:extent cx="2412387"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58_OX Blue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2387" cy="742950"/>
                          </a:xfrm>
                          <a:prstGeom prst="rect">
                            <a:avLst/>
                          </a:prstGeom>
                          <a:solidFill>
                            <a:schemeClr val="tx2">
                              <a:lumMod val="60000"/>
                              <a:lumOff val="40000"/>
                            </a:schemeClr>
                          </a:solidFill>
                        </pic:spPr>
                      </pic:pic>
                    </a:graphicData>
                  </a:graphic>
                  <wp14:sizeRelH relativeFrom="page">
                    <wp14:pctWidth>0</wp14:pctWidth>
                  </wp14:sizeRelH>
                  <wp14:sizeRelV relativeFrom="page">
                    <wp14:pctHeight>0</wp14:pctHeight>
                  </wp14:sizeRelV>
                </wp:anchor>
              </w:drawing>
            </w:r>
          </w:p>
          <w:p w:rsidR="0083705C" w:rsidRPr="00346D85" w:rsidRDefault="0083705C" w:rsidP="0083705C">
            <w:pPr>
              <w:pStyle w:val="Heading1"/>
              <w:rPr>
                <w:rFonts w:ascii="Calibri Light" w:hAnsi="Calibri Light"/>
                <w:sz w:val="36"/>
                <w:szCs w:val="36"/>
              </w:rPr>
            </w:pPr>
            <w:r w:rsidRPr="00346D85">
              <w:rPr>
                <w:rFonts w:ascii="Calibri Light" w:hAnsi="Calibri Light"/>
                <w:sz w:val="36"/>
                <w:szCs w:val="36"/>
              </w:rPr>
              <w:t>2016 OMA</w:t>
            </w:r>
          </w:p>
          <w:p w:rsidR="0083705C" w:rsidRPr="00D02133" w:rsidRDefault="0083705C" w:rsidP="00BF4CB9">
            <w:pPr>
              <w:pStyle w:val="Heading1"/>
              <w:rPr>
                <w:szCs w:val="20"/>
              </w:rPr>
            </w:pPr>
            <w:r w:rsidRPr="00346D85">
              <w:rPr>
                <w:rFonts w:ascii="Calibri Light" w:hAnsi="Calibri Light"/>
                <w:sz w:val="36"/>
                <w:szCs w:val="36"/>
              </w:rPr>
              <w:t xml:space="preserve">Membership </w:t>
            </w:r>
          </w:p>
        </w:tc>
      </w:tr>
      <w:tr w:rsidR="00B24DA1" w:rsidRPr="007324BD" w:rsidTr="00BF4CB9">
        <w:trPr>
          <w:cantSplit/>
          <w:trHeight w:val="283"/>
        </w:trPr>
        <w:tc>
          <w:tcPr>
            <w:tcW w:w="11062" w:type="dxa"/>
            <w:gridSpan w:val="6"/>
            <w:shd w:val="clear" w:color="auto" w:fill="548DD4" w:themeFill="text2" w:themeFillTint="99"/>
            <w:vAlign w:val="center"/>
          </w:tcPr>
          <w:p w:rsidR="0083705C" w:rsidRPr="00B57B8D" w:rsidRDefault="00346D85" w:rsidP="0083705C">
            <w:pPr>
              <w:pStyle w:val="Heading2"/>
              <w:rPr>
                <w:rFonts w:ascii="Calibri Light" w:hAnsi="Calibri Light"/>
                <w:color w:val="FFFFFF" w:themeColor="background1"/>
                <w:sz w:val="20"/>
                <w:szCs w:val="20"/>
              </w:rPr>
            </w:pPr>
            <w:r>
              <w:rPr>
                <w:rFonts w:ascii="Calibri Light" w:hAnsi="Calibri Light"/>
                <w:color w:val="FFFFFF" w:themeColor="background1"/>
                <w:sz w:val="20"/>
                <w:szCs w:val="20"/>
              </w:rPr>
              <w:t xml:space="preserve">SECTION 1 - </w:t>
            </w:r>
            <w:r w:rsidR="0083705C" w:rsidRPr="00B57B8D">
              <w:rPr>
                <w:rFonts w:ascii="Calibri Light" w:hAnsi="Calibri Light"/>
                <w:color w:val="FFFFFF" w:themeColor="background1"/>
                <w:sz w:val="20"/>
                <w:szCs w:val="20"/>
              </w:rPr>
              <w:t>Applicant Information</w:t>
            </w:r>
          </w:p>
        </w:tc>
      </w:tr>
      <w:tr w:rsidR="0083705C" w:rsidRPr="007324BD" w:rsidTr="00BF4CB9">
        <w:trPr>
          <w:cantSplit/>
          <w:trHeight w:val="255"/>
        </w:trPr>
        <w:tc>
          <w:tcPr>
            <w:tcW w:w="11062" w:type="dxa"/>
            <w:gridSpan w:val="6"/>
            <w:shd w:val="clear" w:color="auto" w:fill="auto"/>
            <w:vAlign w:val="center"/>
          </w:tcPr>
          <w:p w:rsidR="0083705C" w:rsidRPr="007324BD" w:rsidRDefault="0083705C" w:rsidP="005E0E1B">
            <w:r w:rsidRPr="002719C4">
              <w:rPr>
                <w:b/>
              </w:rPr>
              <w:t>Name:</w:t>
            </w:r>
            <w:r w:rsidR="003A455C">
              <w:t xml:space="preserve"> </w:t>
            </w:r>
            <w:sdt>
              <w:sdtPr>
                <w:id w:val="-1285264535"/>
                <w:placeholder>
                  <w:docPart w:val="5657935505304C338115624A22CF7EB2"/>
                </w:placeholder>
                <w:showingPlcHdr/>
              </w:sdtPr>
              <w:sdtEndPr/>
              <w:sdtContent>
                <w:r w:rsidR="005E0E1B" w:rsidRPr="00FE1F40">
                  <w:rPr>
                    <w:rStyle w:val="PlaceholderText"/>
                  </w:rPr>
                  <w:t>Click here to enter text.</w:t>
                </w:r>
              </w:sdtContent>
            </w:sdt>
          </w:p>
        </w:tc>
      </w:tr>
      <w:tr w:rsidR="006E5DDA" w:rsidRPr="007324BD" w:rsidTr="00BF4CB9">
        <w:trPr>
          <w:cantSplit/>
          <w:trHeight w:val="255"/>
        </w:trPr>
        <w:tc>
          <w:tcPr>
            <w:tcW w:w="7638" w:type="dxa"/>
            <w:gridSpan w:val="4"/>
            <w:tcBorders>
              <w:bottom w:val="single" w:sz="4" w:space="0" w:color="808080" w:themeColor="background1" w:themeShade="80"/>
            </w:tcBorders>
            <w:shd w:val="clear" w:color="auto" w:fill="auto"/>
            <w:vAlign w:val="center"/>
          </w:tcPr>
          <w:p w:rsidR="006E5DDA" w:rsidRPr="007324BD" w:rsidRDefault="006E5DDA" w:rsidP="005E0E1B">
            <w:r w:rsidRPr="002719C4">
              <w:rPr>
                <w:b/>
              </w:rPr>
              <w:t>Title:</w:t>
            </w:r>
            <w:r w:rsidR="003A455C">
              <w:t xml:space="preserve"> </w:t>
            </w:r>
            <w:sdt>
              <w:sdtPr>
                <w:id w:val="-1195152798"/>
                <w:placeholder>
                  <w:docPart w:val="12570B54B25949BA914415BBCAFB8382"/>
                </w:placeholder>
                <w:showingPlcHdr/>
              </w:sdtPr>
              <w:sdtEndPr/>
              <w:sdtContent>
                <w:r w:rsidR="005E0E1B" w:rsidRPr="00FE1F40">
                  <w:rPr>
                    <w:rStyle w:val="PlaceholderText"/>
                  </w:rPr>
                  <w:t>Click here to enter text.</w:t>
                </w:r>
              </w:sdtContent>
            </w:sdt>
          </w:p>
        </w:tc>
        <w:tc>
          <w:tcPr>
            <w:tcW w:w="3424" w:type="dxa"/>
            <w:gridSpan w:val="2"/>
            <w:tcBorders>
              <w:bottom w:val="single" w:sz="4" w:space="0" w:color="808080" w:themeColor="background1" w:themeShade="80"/>
            </w:tcBorders>
          </w:tcPr>
          <w:p w:rsidR="006E5DDA" w:rsidRPr="007324BD" w:rsidRDefault="006E5DDA" w:rsidP="00276DB8">
            <w:r w:rsidRPr="002719C4">
              <w:rPr>
                <w:b/>
              </w:rPr>
              <w:t>Gender:</w:t>
            </w:r>
            <w:r w:rsidR="003A455C">
              <w:t xml:space="preserve"> </w:t>
            </w:r>
            <w:sdt>
              <w:sdtPr>
                <w:alias w:val="gender"/>
                <w:tag w:val="gender"/>
                <w:id w:val="823789635"/>
                <w:placeholder>
                  <w:docPart w:val="02A7BF1965B44C97AB2AE0F5219056C8"/>
                </w:placeholder>
                <w:showingPlcHdr/>
                <w:dropDownList>
                  <w:listItem w:value="Choose an item."/>
                  <w:listItem w:displayText="female" w:value="female"/>
                  <w:listItem w:displayText="male" w:value="male"/>
                  <w:listItem w:displayText="decline" w:value="decline"/>
                </w:dropDownList>
              </w:sdtPr>
              <w:sdtEndPr/>
              <w:sdtContent>
                <w:r w:rsidR="00B41FA7">
                  <w:rPr>
                    <w:rStyle w:val="PlaceholderText"/>
                  </w:rPr>
                  <w:t>select from</w:t>
                </w:r>
                <w:r w:rsidR="00276DB8">
                  <w:rPr>
                    <w:rStyle w:val="PlaceholderText"/>
                  </w:rPr>
                  <w:t xml:space="preserve"> list</w:t>
                </w:r>
              </w:sdtContent>
            </w:sdt>
          </w:p>
        </w:tc>
      </w:tr>
      <w:tr w:rsidR="00DA3B67" w:rsidRPr="007324BD" w:rsidTr="00BF4CB9">
        <w:trPr>
          <w:cantSplit/>
          <w:trHeight w:val="255"/>
        </w:trPr>
        <w:tc>
          <w:tcPr>
            <w:tcW w:w="11062" w:type="dxa"/>
            <w:gridSpan w:val="6"/>
            <w:tcBorders>
              <w:bottom w:val="single" w:sz="12" w:space="0" w:color="auto"/>
            </w:tcBorders>
            <w:shd w:val="clear" w:color="auto" w:fill="auto"/>
            <w:vAlign w:val="center"/>
          </w:tcPr>
          <w:p w:rsidR="00DA3B67" w:rsidRDefault="00DA3B67" w:rsidP="0083705C">
            <w:r w:rsidRPr="002719C4">
              <w:rPr>
                <w:b/>
              </w:rPr>
              <w:t>Former name if married:</w:t>
            </w:r>
            <w:r w:rsidR="003A455C">
              <w:t xml:space="preserve"> </w:t>
            </w:r>
            <w:sdt>
              <w:sdtPr>
                <w:id w:val="158666340"/>
                <w:placeholder>
                  <w:docPart w:val="91404CC4731B4CD690F1F0836254175C"/>
                </w:placeholder>
                <w:showingPlcHdr/>
              </w:sdtPr>
              <w:sdtEndPr/>
              <w:sdtContent>
                <w:r w:rsidR="00F9636F" w:rsidRPr="002719C4">
                  <w:rPr>
                    <w:rStyle w:val="PlaceholderText"/>
                    <w:b/>
                  </w:rPr>
                  <w:t>Click here to enter text</w:t>
                </w:r>
                <w:r w:rsidR="00F9636F" w:rsidRPr="00FE1F40">
                  <w:rPr>
                    <w:rStyle w:val="PlaceholderText"/>
                  </w:rPr>
                  <w:t>.</w:t>
                </w:r>
              </w:sdtContent>
            </w:sdt>
          </w:p>
        </w:tc>
      </w:tr>
      <w:tr w:rsidR="0083705C" w:rsidRPr="007324BD" w:rsidTr="00BF4CB9">
        <w:trPr>
          <w:cantSplit/>
          <w:trHeight w:val="255"/>
        </w:trPr>
        <w:tc>
          <w:tcPr>
            <w:tcW w:w="11062" w:type="dxa"/>
            <w:gridSpan w:val="6"/>
            <w:tcBorders>
              <w:top w:val="single" w:sz="12" w:space="0" w:color="auto"/>
            </w:tcBorders>
            <w:shd w:val="clear" w:color="auto" w:fill="auto"/>
            <w:vAlign w:val="center"/>
          </w:tcPr>
          <w:p w:rsidR="0083705C" w:rsidRPr="007324BD" w:rsidRDefault="0083705C" w:rsidP="005E0E1B">
            <w:r w:rsidRPr="002719C4">
              <w:rPr>
                <w:b/>
              </w:rPr>
              <w:t>Current address:</w:t>
            </w:r>
            <w:r w:rsidR="003A455C">
              <w:t xml:space="preserve"> </w:t>
            </w:r>
            <w:sdt>
              <w:sdtPr>
                <w:id w:val="1393629734"/>
                <w:placeholder>
                  <w:docPart w:val="DC7E9B0B78B640F48563A17F4AEEAC10"/>
                </w:placeholder>
                <w:showingPlcHdr/>
              </w:sdtPr>
              <w:sdtEndPr/>
              <w:sdtContent>
                <w:r w:rsidR="005E0E1B" w:rsidRPr="002719C4">
                  <w:rPr>
                    <w:rStyle w:val="PlaceholderText"/>
                    <w:b/>
                  </w:rPr>
                  <w:t>Click here to enter text</w:t>
                </w:r>
                <w:r w:rsidR="005E0E1B" w:rsidRPr="00FE1F40">
                  <w:rPr>
                    <w:rStyle w:val="PlaceholderText"/>
                  </w:rPr>
                  <w:t>.</w:t>
                </w:r>
              </w:sdtContent>
            </w:sdt>
          </w:p>
        </w:tc>
      </w:tr>
      <w:tr w:rsidR="00E622B5" w:rsidRPr="007324BD" w:rsidTr="00BF4CB9">
        <w:trPr>
          <w:cantSplit/>
          <w:trHeight w:val="255"/>
        </w:trPr>
        <w:tc>
          <w:tcPr>
            <w:tcW w:w="4213" w:type="dxa"/>
            <w:gridSpan w:val="2"/>
            <w:shd w:val="clear" w:color="auto" w:fill="auto"/>
            <w:vAlign w:val="center"/>
          </w:tcPr>
          <w:p w:rsidR="00E622B5" w:rsidRPr="007324BD" w:rsidRDefault="00E622B5" w:rsidP="005E0E1B">
            <w:r w:rsidRPr="002719C4">
              <w:rPr>
                <w:b/>
              </w:rPr>
              <w:t>City:</w:t>
            </w:r>
            <w:r w:rsidR="003A455C">
              <w:t xml:space="preserve"> </w:t>
            </w:r>
            <w:sdt>
              <w:sdtPr>
                <w:id w:val="-2078353473"/>
                <w:placeholder>
                  <w:docPart w:val="A8673B61AEDB494389E87910F268FDB3"/>
                </w:placeholder>
                <w:showingPlcHdr/>
              </w:sdtPr>
              <w:sdtEndPr/>
              <w:sdtContent>
                <w:r w:rsidR="005E0E1B" w:rsidRPr="00AE31D9">
                  <w:rPr>
                    <w:rStyle w:val="PlaceholderText"/>
                  </w:rPr>
                  <w:t>Click here to enter text.</w:t>
                </w:r>
              </w:sdtContent>
            </w:sdt>
          </w:p>
        </w:tc>
        <w:tc>
          <w:tcPr>
            <w:tcW w:w="6849" w:type="dxa"/>
            <w:gridSpan w:val="4"/>
            <w:shd w:val="clear" w:color="auto" w:fill="auto"/>
            <w:vAlign w:val="center"/>
          </w:tcPr>
          <w:p w:rsidR="00E622B5" w:rsidRPr="007324BD" w:rsidRDefault="00E622B5" w:rsidP="005E0E1B">
            <w:r w:rsidRPr="002719C4">
              <w:rPr>
                <w:b/>
              </w:rPr>
              <w:t>County</w:t>
            </w:r>
            <w:r w:rsidR="003A455C" w:rsidRPr="002719C4">
              <w:rPr>
                <w:b/>
              </w:rPr>
              <w:t>:</w:t>
            </w:r>
            <w:r w:rsidR="003A455C">
              <w:t xml:space="preserve"> </w:t>
            </w:r>
            <w:sdt>
              <w:sdtPr>
                <w:id w:val="1857304491"/>
                <w:placeholder>
                  <w:docPart w:val="E1DEBDD06C5B4136B74F251DD082115C"/>
                </w:placeholder>
                <w:showingPlcHdr/>
              </w:sdtPr>
              <w:sdtEndPr/>
              <w:sdtContent>
                <w:r w:rsidR="005E0E1B" w:rsidRPr="00AE31D9">
                  <w:rPr>
                    <w:rStyle w:val="PlaceholderText"/>
                  </w:rPr>
                  <w:t>Click here to enter text.</w:t>
                </w:r>
              </w:sdtContent>
            </w:sdt>
          </w:p>
        </w:tc>
      </w:tr>
      <w:tr w:rsidR="00B24DA1" w:rsidRPr="007324BD" w:rsidTr="00BF4CB9">
        <w:trPr>
          <w:cantSplit/>
          <w:trHeight w:val="255"/>
        </w:trPr>
        <w:tc>
          <w:tcPr>
            <w:tcW w:w="4213" w:type="dxa"/>
            <w:gridSpan w:val="2"/>
            <w:tcBorders>
              <w:bottom w:val="single" w:sz="4" w:space="0" w:color="808080" w:themeColor="background1" w:themeShade="80"/>
            </w:tcBorders>
            <w:shd w:val="clear" w:color="auto" w:fill="auto"/>
            <w:vAlign w:val="center"/>
          </w:tcPr>
          <w:p w:rsidR="00B24DA1" w:rsidRDefault="00B24DA1" w:rsidP="005E0E1B">
            <w:r w:rsidRPr="002719C4">
              <w:rPr>
                <w:b/>
              </w:rPr>
              <w:t>Country</w:t>
            </w:r>
            <w:r w:rsidR="003A455C" w:rsidRPr="002719C4">
              <w:rPr>
                <w:b/>
              </w:rPr>
              <w:t>:</w:t>
            </w:r>
            <w:r w:rsidR="003A455C">
              <w:t xml:space="preserve"> </w:t>
            </w:r>
            <w:sdt>
              <w:sdtPr>
                <w:id w:val="-42752922"/>
                <w:placeholder>
                  <w:docPart w:val="B349EF8E0662447787ACEF7116713356"/>
                </w:placeholder>
                <w:showingPlcHdr/>
              </w:sdtPr>
              <w:sdtEndPr/>
              <w:sdtContent>
                <w:r w:rsidR="005E0E1B" w:rsidRPr="00FE1F40">
                  <w:rPr>
                    <w:rStyle w:val="PlaceholderText"/>
                  </w:rPr>
                  <w:t>Click here to enter text.</w:t>
                </w:r>
              </w:sdtContent>
            </w:sdt>
          </w:p>
        </w:tc>
        <w:tc>
          <w:tcPr>
            <w:tcW w:w="2448" w:type="dxa"/>
            <w:tcBorders>
              <w:bottom w:val="single" w:sz="4" w:space="0" w:color="808080" w:themeColor="background1" w:themeShade="80"/>
            </w:tcBorders>
            <w:shd w:val="clear" w:color="auto" w:fill="auto"/>
            <w:vAlign w:val="center"/>
          </w:tcPr>
          <w:p w:rsidR="00B24DA1" w:rsidRPr="007324BD" w:rsidRDefault="00B24DA1" w:rsidP="005E0E1B">
            <w:r w:rsidRPr="007324BD">
              <w:t>P</w:t>
            </w:r>
            <w:r>
              <w:t>ost</w:t>
            </w:r>
            <w:r w:rsidR="003A455C">
              <w:t>/ZIP</w:t>
            </w:r>
            <w:r>
              <w:t xml:space="preserve"> Code:</w:t>
            </w:r>
            <w:r w:rsidR="003A455C">
              <w:t xml:space="preserve"> </w:t>
            </w:r>
            <w:sdt>
              <w:sdtPr>
                <w:id w:val="1333026958"/>
                <w:placeholder>
                  <w:docPart w:val="17911968769F4C95953D02AB1CF5424B"/>
                </w:placeholder>
                <w:showingPlcHdr/>
              </w:sdtPr>
              <w:sdtEndPr/>
              <w:sdtContent>
                <w:r w:rsidR="005E0E1B" w:rsidRPr="00FE1F40">
                  <w:rPr>
                    <w:rStyle w:val="PlaceholderText"/>
                  </w:rPr>
                  <w:t>Click here to enter text.</w:t>
                </w:r>
              </w:sdtContent>
            </w:sdt>
          </w:p>
        </w:tc>
        <w:tc>
          <w:tcPr>
            <w:tcW w:w="4401" w:type="dxa"/>
            <w:gridSpan w:val="3"/>
            <w:tcBorders>
              <w:bottom w:val="single" w:sz="4" w:space="0" w:color="808080" w:themeColor="background1" w:themeShade="80"/>
            </w:tcBorders>
            <w:shd w:val="clear" w:color="auto" w:fill="auto"/>
            <w:vAlign w:val="center"/>
          </w:tcPr>
          <w:p w:rsidR="00B24DA1" w:rsidRPr="007324BD" w:rsidRDefault="00B24DA1" w:rsidP="005E0E1B">
            <w:r w:rsidRPr="007324BD">
              <w:t>Phone</w:t>
            </w:r>
            <w:r>
              <w:t>:</w:t>
            </w:r>
            <w:r w:rsidR="003A455C">
              <w:t xml:space="preserve"> </w:t>
            </w:r>
            <w:sdt>
              <w:sdtPr>
                <w:id w:val="2088651906"/>
                <w:placeholder>
                  <w:docPart w:val="84C19CF6ACA44F56906F9C44FE47D904"/>
                </w:placeholder>
                <w:showingPlcHdr/>
              </w:sdtPr>
              <w:sdtEndPr/>
              <w:sdtContent>
                <w:r w:rsidR="005E0E1B" w:rsidRPr="00FE1F40">
                  <w:rPr>
                    <w:rStyle w:val="PlaceholderText"/>
                  </w:rPr>
                  <w:t>Click here to enter text.</w:t>
                </w:r>
              </w:sdtContent>
            </w:sdt>
          </w:p>
        </w:tc>
      </w:tr>
      <w:tr w:rsidR="00B24DA1" w:rsidRPr="007324BD" w:rsidTr="00BF4CB9">
        <w:trPr>
          <w:cantSplit/>
          <w:trHeight w:val="255"/>
        </w:trPr>
        <w:tc>
          <w:tcPr>
            <w:tcW w:w="11062" w:type="dxa"/>
            <w:gridSpan w:val="6"/>
            <w:tcBorders>
              <w:bottom w:val="single" w:sz="4" w:space="0" w:color="548DD4" w:themeColor="text2" w:themeTint="99"/>
            </w:tcBorders>
            <w:shd w:val="clear" w:color="auto" w:fill="auto"/>
            <w:vAlign w:val="center"/>
          </w:tcPr>
          <w:p w:rsidR="00B24DA1" w:rsidRPr="007324BD" w:rsidRDefault="00B24DA1" w:rsidP="005E0E1B">
            <w:r>
              <w:t>Email address:</w:t>
            </w:r>
            <w:r w:rsidR="003A455C">
              <w:t xml:space="preserve"> </w:t>
            </w:r>
            <w:sdt>
              <w:sdtPr>
                <w:id w:val="1746913396"/>
                <w:placeholder>
                  <w:docPart w:val="0D75FEF6A7534C028939A52DBEC1E58E"/>
                </w:placeholder>
                <w:showingPlcHdr/>
              </w:sdtPr>
              <w:sdtEndPr/>
              <w:sdtContent>
                <w:r w:rsidR="005E0E1B" w:rsidRPr="00FE1F40">
                  <w:rPr>
                    <w:rStyle w:val="PlaceholderText"/>
                  </w:rPr>
                  <w:t>Click here to enter text.</w:t>
                </w:r>
              </w:sdtContent>
            </w:sdt>
          </w:p>
        </w:tc>
      </w:tr>
      <w:tr w:rsidR="00B24DA1" w:rsidRPr="007324BD" w:rsidTr="00BF4CB9">
        <w:trPr>
          <w:cantSplit/>
          <w:trHeight w:val="283"/>
        </w:trPr>
        <w:tc>
          <w:tcPr>
            <w:tcW w:w="11062"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center"/>
          </w:tcPr>
          <w:p w:rsidR="00B24DA1" w:rsidRPr="00346D85" w:rsidRDefault="00346D85" w:rsidP="00346D85">
            <w:pPr>
              <w:pStyle w:val="Heading2"/>
              <w:rPr>
                <w:color w:val="FFFFFF" w:themeColor="background1"/>
              </w:rPr>
            </w:pPr>
            <w:r w:rsidRPr="00346D85">
              <w:rPr>
                <w:color w:val="FFFFFF" w:themeColor="background1"/>
              </w:rPr>
              <w:t xml:space="preserve">Section 2- </w:t>
            </w:r>
            <w:r>
              <w:rPr>
                <w:color w:val="FFFFFF" w:themeColor="background1"/>
              </w:rPr>
              <w:t>Education</w:t>
            </w:r>
          </w:p>
        </w:tc>
      </w:tr>
      <w:tr w:rsidR="0083705C" w:rsidRPr="007324BD" w:rsidTr="00BF4CB9">
        <w:trPr>
          <w:cantSplit/>
          <w:trHeight w:val="255"/>
        </w:trPr>
        <w:tc>
          <w:tcPr>
            <w:tcW w:w="11062" w:type="dxa"/>
            <w:gridSpan w:val="6"/>
            <w:shd w:val="clear" w:color="auto" w:fill="auto"/>
            <w:vAlign w:val="center"/>
          </w:tcPr>
          <w:p w:rsidR="0083705C" w:rsidRPr="007324BD" w:rsidRDefault="00DA3B67" w:rsidP="00BF4CB9">
            <w:r>
              <w:t>Oxford C</w:t>
            </w:r>
            <w:r w:rsidR="0083705C">
              <w:t>ollege:</w:t>
            </w:r>
            <w:r w:rsidR="00B57B8D">
              <w:t xml:space="preserve"> 1</w:t>
            </w:r>
            <w:r w:rsidR="0056322B">
              <w:t>:</w:t>
            </w:r>
            <w:r w:rsidR="003A455C">
              <w:t xml:space="preserve"> </w:t>
            </w:r>
          </w:p>
        </w:tc>
      </w:tr>
      <w:tr w:rsidR="002719C4" w:rsidRPr="007324BD" w:rsidTr="00F65273">
        <w:trPr>
          <w:cantSplit/>
          <w:trHeight w:val="255"/>
        </w:trPr>
        <w:tc>
          <w:tcPr>
            <w:tcW w:w="4213" w:type="dxa"/>
            <w:gridSpan w:val="2"/>
            <w:shd w:val="clear" w:color="auto" w:fill="auto"/>
            <w:vAlign w:val="center"/>
          </w:tcPr>
          <w:p w:rsidR="002719C4" w:rsidRPr="007324BD" w:rsidRDefault="002719C4" w:rsidP="00BF4CB9">
            <w:r>
              <w:t xml:space="preserve">Matriculation year: </w:t>
            </w:r>
            <w:sdt>
              <w:sdtPr>
                <w:id w:val="-1506436393"/>
                <w:placeholder>
                  <w:docPart w:val="C330872B72214A0CBBBAC7EFBFFA74F2"/>
                </w:placeholder>
                <w:showingPlcHdr/>
              </w:sdtPr>
              <w:sdtEndPr/>
              <w:sdtContent>
                <w:r w:rsidRPr="00FE1F40">
                  <w:rPr>
                    <w:rStyle w:val="PlaceholderText"/>
                  </w:rPr>
                  <w:t>Click here to enter text.</w:t>
                </w:r>
              </w:sdtContent>
            </w:sdt>
          </w:p>
        </w:tc>
        <w:tc>
          <w:tcPr>
            <w:tcW w:w="2448" w:type="dxa"/>
            <w:shd w:val="clear" w:color="auto" w:fill="auto"/>
            <w:vAlign w:val="center"/>
          </w:tcPr>
          <w:p w:rsidR="002719C4" w:rsidRPr="007324BD" w:rsidRDefault="002719C4" w:rsidP="00430690">
            <w:r>
              <w:t>Graduation year:</w:t>
            </w:r>
            <w:sdt>
              <w:sdtPr>
                <w:id w:val="-1899814670"/>
                <w:placeholder>
                  <w:docPart w:val="227AD35FAD5D4008A9F7A711E5A65AA7"/>
                </w:placeholder>
              </w:sdtPr>
              <w:sdtEndPr/>
              <w:sdtContent/>
            </w:sdt>
          </w:p>
        </w:tc>
        <w:tc>
          <w:tcPr>
            <w:tcW w:w="2200" w:type="dxa"/>
            <w:gridSpan w:val="2"/>
            <w:shd w:val="clear" w:color="auto" w:fill="auto"/>
            <w:vAlign w:val="center"/>
          </w:tcPr>
          <w:p w:rsidR="002719C4" w:rsidRPr="007324BD" w:rsidRDefault="002719C4" w:rsidP="005E0E1B">
            <w:r>
              <w:t xml:space="preserve">Subject: </w:t>
            </w:r>
            <w:sdt>
              <w:sdtPr>
                <w:id w:val="1114554144"/>
                <w:placeholder>
                  <w:docPart w:val="085DC030D6124F56BB7F4D2E13199CDF"/>
                </w:placeholder>
                <w:showingPlcHdr/>
              </w:sdtPr>
              <w:sdtEndPr/>
              <w:sdtContent>
                <w:r w:rsidRPr="00FE1F40">
                  <w:rPr>
                    <w:rStyle w:val="PlaceholderText"/>
                  </w:rPr>
                  <w:t>Click here to enter text.</w:t>
                </w:r>
              </w:sdtContent>
            </w:sdt>
          </w:p>
        </w:tc>
        <w:tc>
          <w:tcPr>
            <w:tcW w:w="2201" w:type="dxa"/>
            <w:shd w:val="clear" w:color="auto" w:fill="auto"/>
            <w:vAlign w:val="center"/>
          </w:tcPr>
          <w:p w:rsidR="002719C4" w:rsidRPr="007324BD" w:rsidRDefault="002719C4" w:rsidP="00EE59D5">
            <w:r>
              <w:t xml:space="preserve">Degree: </w:t>
            </w:r>
            <w:sdt>
              <w:sdtPr>
                <w:alias w:val="degree"/>
                <w:tag w:val="degree"/>
                <w:id w:val="-1595552776"/>
                <w:placeholder>
                  <w:docPart w:val="3885F2ED39FE4DAEB0FD09B967275FA2"/>
                </w:placeholder>
                <w:showingPlcHdr/>
                <w:comboBox>
                  <w:listItem w:value="Choose an item."/>
                  <w:listItem w:displayText="BA" w:value="BA"/>
                  <w:listItem w:displayText="BM BCh" w:value="BM BCh"/>
                  <w:listItem w:displayText="MA" w:value="MA"/>
                  <w:listItem w:displayText="DPhil" w:value="DPhil"/>
                  <w:listItem w:displayText="MPhil" w:value="MPhil"/>
                  <w:listItem w:displayText="DM" w:value="DM"/>
                </w:comboBox>
              </w:sdtPr>
              <w:sdtEndPr/>
              <w:sdtContent>
                <w:r w:rsidR="00EE59D5">
                  <w:t>select from list</w:t>
                </w:r>
              </w:sdtContent>
            </w:sdt>
            <w:sdt>
              <w:sdtPr>
                <w:id w:val="-1970657468"/>
                <w:placeholder>
                  <w:docPart w:val="84BC6E5931474CFD8BB323892B5E2B1F"/>
                </w:placeholder>
                <w:showingPlcHdr/>
                <w:dropDownList>
                  <w:listItem w:value="Choose an item."/>
                  <w:listItem w:displayText="BA" w:value="BA"/>
                  <w:listItem w:displayText="BM BCh" w:value="BM BCh"/>
                  <w:listItem w:displayText="DM" w:value="DM"/>
                  <w:listItem w:displayText="DPhil" w:value="DPhil"/>
                  <w:listItem w:displayText="MA" w:value="MA"/>
                  <w:listItem w:displayText="MB BCh" w:value="MB BCh"/>
                  <w:listItem w:displayText="MB BChir" w:value="MB BChir"/>
                  <w:listItem w:displayText="MBBS" w:value="MBBS"/>
                  <w:listItem w:displayText="PhD" w:value="PhD"/>
                  <w:listItem w:displayText="Other" w:value="Other"/>
                </w:dropDownList>
              </w:sdtPr>
              <w:sdtEndPr/>
              <w:sdtContent/>
            </w:sdt>
          </w:p>
        </w:tc>
      </w:tr>
      <w:tr w:rsidR="0083705C" w:rsidRPr="007324BD" w:rsidTr="00BF4CB9">
        <w:trPr>
          <w:cantSplit/>
          <w:trHeight w:val="255"/>
        </w:trPr>
        <w:tc>
          <w:tcPr>
            <w:tcW w:w="11062" w:type="dxa"/>
            <w:gridSpan w:val="6"/>
            <w:shd w:val="clear" w:color="auto" w:fill="auto"/>
            <w:vAlign w:val="center"/>
          </w:tcPr>
          <w:p w:rsidR="0083705C" w:rsidRPr="007324BD" w:rsidRDefault="0056322B" w:rsidP="0056322B">
            <w:r>
              <w:t>Oxford C</w:t>
            </w:r>
            <w:r w:rsidR="0083705C">
              <w:t>ollege:</w:t>
            </w:r>
            <w:r w:rsidR="00B57B8D">
              <w:t xml:space="preserve"> 2</w:t>
            </w:r>
            <w:r>
              <w:t xml:space="preserve"> (if applicable)</w:t>
            </w:r>
            <w:r w:rsidR="0083705C">
              <w:t>:</w:t>
            </w:r>
            <w:r w:rsidR="003A455C">
              <w:t xml:space="preserve"> </w:t>
            </w:r>
            <w:sdt>
              <w:sdtPr>
                <w:id w:val="-1819638465"/>
                <w:placeholder>
                  <w:docPart w:val="419265D2ACF64B288D2D063DA0E7F018"/>
                </w:placeholder>
                <w:showingPlcHdr/>
              </w:sdtPr>
              <w:sdtEndPr/>
              <w:sdtContent>
                <w:r w:rsidR="00F9636F" w:rsidRPr="00FE1F40">
                  <w:rPr>
                    <w:rStyle w:val="PlaceholderText"/>
                  </w:rPr>
                  <w:t>Click here to enter text.</w:t>
                </w:r>
              </w:sdtContent>
            </w:sdt>
          </w:p>
        </w:tc>
      </w:tr>
      <w:tr w:rsidR="00430690" w:rsidRPr="007324BD" w:rsidTr="008042AF">
        <w:trPr>
          <w:cantSplit/>
          <w:trHeight w:val="255"/>
        </w:trPr>
        <w:tc>
          <w:tcPr>
            <w:tcW w:w="4213" w:type="dxa"/>
            <w:gridSpan w:val="2"/>
            <w:shd w:val="clear" w:color="auto" w:fill="auto"/>
            <w:vAlign w:val="center"/>
          </w:tcPr>
          <w:p w:rsidR="00430690" w:rsidRPr="007324BD" w:rsidRDefault="00430690" w:rsidP="0083705C">
            <w:r>
              <w:t xml:space="preserve">Start Year: </w:t>
            </w:r>
            <w:sdt>
              <w:sdtPr>
                <w:id w:val="372590165"/>
                <w:placeholder>
                  <w:docPart w:val="AF7958F6D8984AFDA166D8D76D7643E6"/>
                </w:placeholder>
                <w:showingPlcHdr/>
              </w:sdtPr>
              <w:sdtEndPr/>
              <w:sdtContent>
                <w:r w:rsidRPr="00FE1F40">
                  <w:rPr>
                    <w:rStyle w:val="PlaceholderText"/>
                  </w:rPr>
                  <w:t>Click here to enter text.</w:t>
                </w:r>
              </w:sdtContent>
            </w:sdt>
          </w:p>
        </w:tc>
        <w:tc>
          <w:tcPr>
            <w:tcW w:w="2448" w:type="dxa"/>
            <w:shd w:val="clear" w:color="auto" w:fill="auto"/>
            <w:vAlign w:val="center"/>
          </w:tcPr>
          <w:p w:rsidR="00430690" w:rsidRPr="007324BD" w:rsidRDefault="00430690" w:rsidP="0083705C">
            <w:r>
              <w:t xml:space="preserve">Graduation year:  </w:t>
            </w:r>
            <w:sdt>
              <w:sdtPr>
                <w:id w:val="1911728128"/>
                <w:placeholder>
                  <w:docPart w:val="E7EE1732AE3543A49738A4C47318B916"/>
                </w:placeholder>
                <w:showingPlcHdr/>
              </w:sdtPr>
              <w:sdtEndPr/>
              <w:sdtContent>
                <w:r w:rsidRPr="00FE1F40">
                  <w:rPr>
                    <w:rStyle w:val="PlaceholderText"/>
                  </w:rPr>
                  <w:t>Click here to enter text.</w:t>
                </w:r>
              </w:sdtContent>
            </w:sdt>
          </w:p>
        </w:tc>
        <w:tc>
          <w:tcPr>
            <w:tcW w:w="2200" w:type="dxa"/>
            <w:gridSpan w:val="2"/>
            <w:shd w:val="clear" w:color="auto" w:fill="auto"/>
            <w:vAlign w:val="center"/>
          </w:tcPr>
          <w:p w:rsidR="00430690" w:rsidRPr="007324BD" w:rsidRDefault="00430690" w:rsidP="0083705C">
            <w:r>
              <w:t xml:space="preserve">Subject: </w:t>
            </w:r>
            <w:sdt>
              <w:sdtPr>
                <w:id w:val="1842502529"/>
                <w:placeholder>
                  <w:docPart w:val="81E083620AC042E2896524E620A0AF3B"/>
                </w:placeholder>
                <w:showingPlcHdr/>
              </w:sdtPr>
              <w:sdtEndPr/>
              <w:sdtContent>
                <w:r w:rsidRPr="00FE1F40">
                  <w:rPr>
                    <w:rStyle w:val="PlaceholderText"/>
                  </w:rPr>
                  <w:t>Click here to enter text.</w:t>
                </w:r>
              </w:sdtContent>
            </w:sdt>
          </w:p>
        </w:tc>
        <w:tc>
          <w:tcPr>
            <w:tcW w:w="2201" w:type="dxa"/>
            <w:shd w:val="clear" w:color="auto" w:fill="auto"/>
            <w:vAlign w:val="center"/>
          </w:tcPr>
          <w:p w:rsidR="00430690" w:rsidRPr="007324BD" w:rsidRDefault="002007B6" w:rsidP="00EE59D5">
            <w:r>
              <w:t xml:space="preserve">Degree: </w:t>
            </w:r>
            <w:sdt>
              <w:sdtPr>
                <w:alias w:val="degree"/>
                <w:tag w:val="degree"/>
                <w:id w:val="1158968416"/>
                <w:placeholder>
                  <w:docPart w:val="A35B395F6108420CBCB092994EC7E2D4"/>
                </w:placeholder>
                <w:showingPlcHdr/>
                <w:comboBox>
                  <w:listItem w:value="Choose an item."/>
                  <w:listItem w:displayText="BA" w:value="BA"/>
                  <w:listItem w:displayText="BM BCh" w:value="BM BCh"/>
                  <w:listItem w:displayText="MA" w:value="MA"/>
                  <w:listItem w:displayText="DPhil" w:value="DPhil"/>
                  <w:listItem w:displayText="MPhil" w:value="MPhil"/>
                  <w:listItem w:displayText="DM" w:value="DM"/>
                </w:comboBox>
              </w:sdtPr>
              <w:sdtEndPr/>
              <w:sdtContent>
                <w:r w:rsidR="00EE59D5">
                  <w:t xml:space="preserve"> </w:t>
                </w:r>
                <w:r w:rsidR="00EE59D5" w:rsidRPr="00EE59D5">
                  <w:t>select from list</w:t>
                </w:r>
                <w:r w:rsidR="00EE59D5" w:rsidRPr="00EE59D5">
                  <w:rPr>
                    <w:rStyle w:val="PlaceholderText"/>
                    <w:color w:val="auto"/>
                  </w:rPr>
                  <w:t xml:space="preserve"> </w:t>
                </w:r>
              </w:sdtContent>
            </w:sdt>
            <w:sdt>
              <w:sdtPr>
                <w:id w:val="-456416666"/>
                <w:placeholder>
                  <w:docPart w:val="482AD9A379254A6DAA11B80DA0598384"/>
                </w:placeholder>
                <w:showingPlcHdr/>
                <w:dropDownList>
                  <w:listItem w:value="Choose an item."/>
                  <w:listItem w:displayText="BA" w:value="BA"/>
                  <w:listItem w:displayText="BM BCh" w:value="BM BCh"/>
                  <w:listItem w:displayText="DM" w:value="DM"/>
                  <w:listItem w:displayText="DPhil" w:value="DPhil"/>
                  <w:listItem w:displayText="MA" w:value="MA"/>
                  <w:listItem w:displayText="MB BCh" w:value="MB BCh"/>
                  <w:listItem w:displayText="MB BChir" w:value="MB BChir"/>
                  <w:listItem w:displayText="MBBS" w:value="MBBS"/>
                  <w:listItem w:displayText="PhD" w:value="PhD"/>
                  <w:listItem w:displayText="Other" w:value="Other"/>
                </w:dropDownList>
              </w:sdtPr>
              <w:sdtEndPr/>
              <w:sdtContent/>
            </w:sdt>
          </w:p>
        </w:tc>
      </w:tr>
      <w:tr w:rsidR="0056322B" w:rsidRPr="007324BD" w:rsidTr="00BF4CB9">
        <w:trPr>
          <w:cantSplit/>
          <w:trHeight w:val="255"/>
        </w:trPr>
        <w:tc>
          <w:tcPr>
            <w:tcW w:w="11062" w:type="dxa"/>
            <w:gridSpan w:val="6"/>
            <w:shd w:val="clear" w:color="auto" w:fill="auto"/>
            <w:vAlign w:val="center"/>
          </w:tcPr>
          <w:p w:rsidR="0056322B" w:rsidRDefault="0056322B" w:rsidP="0083705C">
            <w:r>
              <w:t>In which year did you qualify as a doctor</w:t>
            </w:r>
            <w:r w:rsidRPr="0056322B">
              <w:t>:</w:t>
            </w:r>
            <w:r w:rsidR="003A455C">
              <w:t xml:space="preserve"> </w:t>
            </w:r>
            <w:sdt>
              <w:sdtPr>
                <w:id w:val="-1350177938"/>
                <w:placeholder>
                  <w:docPart w:val="1E3081E251694956B4333ED09F90DCF0"/>
                </w:placeholder>
                <w:showingPlcHdr/>
              </w:sdtPr>
              <w:sdtEndPr/>
              <w:sdtContent>
                <w:r w:rsidR="00F9636F" w:rsidRPr="00FE1F40">
                  <w:rPr>
                    <w:rStyle w:val="PlaceholderText"/>
                  </w:rPr>
                  <w:t xml:space="preserve">Click here to enter </w:t>
                </w:r>
                <w:proofErr w:type="gramStart"/>
                <w:r w:rsidR="00F9636F" w:rsidRPr="00FE1F40">
                  <w:rPr>
                    <w:rStyle w:val="PlaceholderText"/>
                  </w:rPr>
                  <w:t>text.</w:t>
                </w:r>
                <w:proofErr w:type="gramEnd"/>
                <w:r w:rsidR="00430690">
                  <w:rPr>
                    <w:rStyle w:val="PlaceholderText"/>
                  </w:rPr>
                  <w:t xml:space="preserve"> </w:t>
                </w:r>
              </w:sdtContent>
            </w:sdt>
          </w:p>
        </w:tc>
      </w:tr>
      <w:tr w:rsidR="00430690" w:rsidRPr="007324BD" w:rsidTr="00BF0934">
        <w:trPr>
          <w:cantSplit/>
          <w:trHeight w:val="255"/>
        </w:trPr>
        <w:tc>
          <w:tcPr>
            <w:tcW w:w="4213" w:type="dxa"/>
            <w:gridSpan w:val="2"/>
            <w:shd w:val="clear" w:color="auto" w:fill="auto"/>
            <w:vAlign w:val="center"/>
          </w:tcPr>
          <w:p w:rsidR="00430690" w:rsidRDefault="00430690" w:rsidP="0083705C">
            <w:r>
              <w:t xml:space="preserve">Other University attended: 1:  </w:t>
            </w:r>
            <w:sdt>
              <w:sdtPr>
                <w:id w:val="1150867664"/>
                <w:placeholder>
                  <w:docPart w:val="6F454A69C7D94F7FB9597A7F3D66B777"/>
                </w:placeholder>
                <w:showingPlcHdr/>
              </w:sdtPr>
              <w:sdtEndPr/>
              <w:sdtContent>
                <w:r w:rsidRPr="00FE1F40">
                  <w:rPr>
                    <w:rStyle w:val="PlaceholderText"/>
                  </w:rPr>
                  <w:t>Click here to enter text.</w:t>
                </w:r>
              </w:sdtContent>
            </w:sdt>
          </w:p>
        </w:tc>
        <w:tc>
          <w:tcPr>
            <w:tcW w:w="2448" w:type="dxa"/>
            <w:shd w:val="clear" w:color="auto" w:fill="auto"/>
            <w:vAlign w:val="center"/>
          </w:tcPr>
          <w:p w:rsidR="00430690" w:rsidRDefault="00430690" w:rsidP="0083705C">
            <w:r>
              <w:t xml:space="preserve">From: </w:t>
            </w:r>
            <w:sdt>
              <w:sdtPr>
                <w:id w:val="77179430"/>
                <w:placeholder>
                  <w:docPart w:val="7D3182F3C8E84136988AAB5F5F0D1959"/>
                </w:placeholder>
                <w:showingPlcHdr/>
              </w:sdtPr>
              <w:sdtEndPr/>
              <w:sdtContent>
                <w:r w:rsidRPr="00FE1F40">
                  <w:rPr>
                    <w:rStyle w:val="PlaceholderText"/>
                  </w:rPr>
                  <w:t>Click here to enter text.</w:t>
                </w:r>
              </w:sdtContent>
            </w:sdt>
          </w:p>
        </w:tc>
        <w:tc>
          <w:tcPr>
            <w:tcW w:w="2200" w:type="dxa"/>
            <w:gridSpan w:val="2"/>
            <w:shd w:val="clear" w:color="auto" w:fill="auto"/>
            <w:vAlign w:val="center"/>
          </w:tcPr>
          <w:p w:rsidR="00430690" w:rsidRDefault="00430690" w:rsidP="0083705C">
            <w:r>
              <w:t xml:space="preserve">To: </w:t>
            </w:r>
            <w:sdt>
              <w:sdtPr>
                <w:id w:val="-651835086"/>
                <w:placeholder>
                  <w:docPart w:val="1221BCE7120B42CE8E205D79B4326ED6"/>
                </w:placeholder>
                <w:showingPlcHdr/>
              </w:sdtPr>
              <w:sdtEndPr/>
              <w:sdtContent>
                <w:r w:rsidRPr="00FE1F40">
                  <w:rPr>
                    <w:rStyle w:val="PlaceholderText"/>
                  </w:rPr>
                  <w:t>Click here to enter text.</w:t>
                </w:r>
              </w:sdtContent>
            </w:sdt>
          </w:p>
        </w:tc>
        <w:tc>
          <w:tcPr>
            <w:tcW w:w="2201" w:type="dxa"/>
            <w:shd w:val="clear" w:color="auto" w:fill="auto"/>
            <w:vAlign w:val="center"/>
          </w:tcPr>
          <w:p w:rsidR="00430690" w:rsidRDefault="00430690" w:rsidP="00EE59D5">
            <w:r>
              <w:t xml:space="preserve">Degree: </w:t>
            </w:r>
            <w:sdt>
              <w:sdtPr>
                <w:alias w:val="other degrees"/>
                <w:tag w:val="other degrees"/>
                <w:id w:val="-1387098601"/>
                <w:placeholder>
                  <w:docPart w:val="38017EE8DE104CF7A788D184C5345AD5"/>
                </w:placeholder>
                <w:showingPlcHdr/>
                <w:dropDownList>
                  <w:listItem w:value="Choose an item."/>
                  <w:listItem w:displayText="MBBS" w:value="MBBS"/>
                  <w:listItem w:displayText="MB BCh" w:value="MB BCh"/>
                  <w:listItem w:displayText="MB ChB" w:value="MB ChB"/>
                  <w:listItem w:displayText="BM BS" w:value="BM BS"/>
                  <w:listItem w:displayText="MD" w:value="MD"/>
                </w:dropDownList>
              </w:sdtPr>
              <w:sdtEndPr/>
              <w:sdtContent>
                <w:r w:rsidR="00EE59D5">
                  <w:t xml:space="preserve"> </w:t>
                </w:r>
                <w:r w:rsidR="00EE59D5" w:rsidRPr="00EE59D5">
                  <w:t>select from list</w:t>
                </w:r>
                <w:r w:rsidR="00EE59D5" w:rsidRPr="00EE59D5">
                  <w:rPr>
                    <w:rStyle w:val="PlaceholderText"/>
                    <w:color w:val="auto"/>
                  </w:rPr>
                  <w:t xml:space="preserve"> </w:t>
                </w:r>
              </w:sdtContent>
            </w:sdt>
            <w:sdt>
              <w:sdtPr>
                <w:id w:val="-577357618"/>
                <w:placeholder>
                  <w:docPart w:val="F96F1A5A438A494D8D2D004EEC8C2A20"/>
                </w:placeholder>
                <w:showingPlcHdr/>
                <w:dropDownList>
                  <w:listItem w:value="Choose an item."/>
                  <w:listItem w:displayText="BA" w:value="BA"/>
                  <w:listItem w:displayText="BM BCh" w:value="BM BCh"/>
                  <w:listItem w:displayText="DM" w:value="DM"/>
                  <w:listItem w:displayText="DPhil" w:value="DPhil"/>
                  <w:listItem w:displayText="MA" w:value="MA"/>
                  <w:listItem w:displayText="MB BCh" w:value="MB BCh"/>
                  <w:listItem w:displayText="MB BChir" w:value="MB BChir"/>
                  <w:listItem w:displayText="MBBS" w:value="MBBS"/>
                  <w:listItem w:displayText="PhD" w:value="PhD"/>
                  <w:listItem w:displayText="Other" w:value="Other"/>
                </w:dropDownList>
              </w:sdtPr>
              <w:sdtEndPr/>
              <w:sdtContent/>
            </w:sdt>
          </w:p>
        </w:tc>
      </w:tr>
      <w:tr w:rsidR="00430690" w:rsidRPr="007324BD" w:rsidTr="00230675">
        <w:trPr>
          <w:cantSplit/>
          <w:trHeight w:val="255"/>
        </w:trPr>
        <w:tc>
          <w:tcPr>
            <w:tcW w:w="4213" w:type="dxa"/>
            <w:gridSpan w:val="2"/>
            <w:shd w:val="clear" w:color="auto" w:fill="auto"/>
            <w:vAlign w:val="center"/>
          </w:tcPr>
          <w:p w:rsidR="00430690" w:rsidRDefault="00430690" w:rsidP="0056322B">
            <w:r>
              <w:t>Other University attended: 2</w:t>
            </w:r>
            <w:r w:rsidRPr="0056322B">
              <w:t>:</w:t>
            </w:r>
            <w:r w:rsidRPr="0056322B">
              <w:tab/>
            </w:r>
            <w:sdt>
              <w:sdtPr>
                <w:id w:val="-597791096"/>
                <w:placeholder>
                  <w:docPart w:val="F309EB91038346F9B25F65E9BF38B062"/>
                </w:placeholder>
                <w:showingPlcHdr/>
              </w:sdtPr>
              <w:sdtEndPr/>
              <w:sdtContent>
                <w:r w:rsidRPr="00FE1F40">
                  <w:rPr>
                    <w:rStyle w:val="PlaceholderText"/>
                  </w:rPr>
                  <w:t>Click here to enter text.</w:t>
                </w:r>
              </w:sdtContent>
            </w:sdt>
          </w:p>
        </w:tc>
        <w:tc>
          <w:tcPr>
            <w:tcW w:w="2448" w:type="dxa"/>
            <w:shd w:val="clear" w:color="auto" w:fill="auto"/>
            <w:vAlign w:val="center"/>
          </w:tcPr>
          <w:p w:rsidR="00430690" w:rsidRDefault="00430690" w:rsidP="0056322B">
            <w:r w:rsidRPr="0056322B">
              <w:t>From:</w:t>
            </w:r>
            <w:r w:rsidRPr="0056322B">
              <w:tab/>
            </w:r>
            <w:sdt>
              <w:sdtPr>
                <w:id w:val="-1284029014"/>
                <w:placeholder>
                  <w:docPart w:val="B78202426BBA446A844943346BEBAC22"/>
                </w:placeholder>
                <w:showingPlcHdr/>
              </w:sdtPr>
              <w:sdtEndPr/>
              <w:sdtContent>
                <w:r w:rsidRPr="00FE1F40">
                  <w:rPr>
                    <w:rStyle w:val="PlaceholderText"/>
                  </w:rPr>
                  <w:t>Click here to enter text.</w:t>
                </w:r>
              </w:sdtContent>
            </w:sdt>
          </w:p>
        </w:tc>
        <w:tc>
          <w:tcPr>
            <w:tcW w:w="2200" w:type="dxa"/>
            <w:gridSpan w:val="2"/>
            <w:shd w:val="clear" w:color="auto" w:fill="auto"/>
            <w:vAlign w:val="center"/>
          </w:tcPr>
          <w:p w:rsidR="00430690" w:rsidRDefault="00430690" w:rsidP="0083705C">
            <w:r w:rsidRPr="0056322B">
              <w:t>To:</w:t>
            </w:r>
            <w:r>
              <w:t xml:space="preserve"> </w:t>
            </w:r>
            <w:sdt>
              <w:sdtPr>
                <w:id w:val="-789203813"/>
                <w:placeholder>
                  <w:docPart w:val="101BFA33038442A9B5C2A3F05F0AC9A3"/>
                </w:placeholder>
                <w:showingPlcHdr/>
              </w:sdtPr>
              <w:sdtEndPr/>
              <w:sdtContent>
                <w:r w:rsidRPr="00FE1F40">
                  <w:rPr>
                    <w:rStyle w:val="PlaceholderText"/>
                  </w:rPr>
                  <w:t>Click here to enter text.</w:t>
                </w:r>
              </w:sdtContent>
            </w:sdt>
          </w:p>
        </w:tc>
        <w:tc>
          <w:tcPr>
            <w:tcW w:w="2201" w:type="dxa"/>
            <w:shd w:val="clear" w:color="auto" w:fill="auto"/>
            <w:vAlign w:val="center"/>
          </w:tcPr>
          <w:p w:rsidR="00430690" w:rsidRDefault="002007B6" w:rsidP="00EE59D5">
            <w:r>
              <w:t xml:space="preserve">Degree: </w:t>
            </w:r>
            <w:sdt>
              <w:sdtPr>
                <w:alias w:val="other degrees"/>
                <w:tag w:val="other degrees"/>
                <w:id w:val="954145530"/>
                <w:placeholder>
                  <w:docPart w:val="1C980DD486A2412FB66631112C9B68A7"/>
                </w:placeholder>
                <w:showingPlcHdr/>
                <w:dropDownList>
                  <w:listItem w:value="Choose an item."/>
                  <w:listItem w:displayText="MBBS" w:value="MBBS"/>
                  <w:listItem w:displayText="MB BCh" w:value="MB BCh"/>
                  <w:listItem w:displayText="MB ChB" w:value="MB ChB"/>
                  <w:listItem w:displayText="BM BS" w:value="BM BS"/>
                  <w:listItem w:displayText="MD" w:value="MD"/>
                </w:dropDownList>
              </w:sdtPr>
              <w:sdtEndPr/>
              <w:sdtContent>
                <w:r w:rsidR="00EE59D5">
                  <w:t xml:space="preserve"> </w:t>
                </w:r>
                <w:r w:rsidR="00EE59D5" w:rsidRPr="00EE59D5">
                  <w:t>select from list</w:t>
                </w:r>
                <w:r w:rsidR="00EE59D5" w:rsidRPr="00EE59D5">
                  <w:rPr>
                    <w:rStyle w:val="PlaceholderText"/>
                    <w:color w:val="auto"/>
                  </w:rPr>
                  <w:t xml:space="preserve"> </w:t>
                </w:r>
              </w:sdtContent>
            </w:sdt>
            <w:sdt>
              <w:sdtPr>
                <w:id w:val="940566545"/>
                <w:placeholder>
                  <w:docPart w:val="FA699528C5A14900AE3BAED081C55439"/>
                </w:placeholder>
                <w:showingPlcHdr/>
                <w:dropDownList>
                  <w:listItem w:value="Choose an item."/>
                  <w:listItem w:displayText="BA" w:value="BA"/>
                  <w:listItem w:displayText="BM BCh" w:value="BM BCh"/>
                  <w:listItem w:displayText="DM" w:value="DM"/>
                  <w:listItem w:displayText="DPhil" w:value="DPhil"/>
                  <w:listItem w:displayText="MA" w:value="MA"/>
                  <w:listItem w:displayText="MB BCh" w:value="MB BCh"/>
                  <w:listItem w:displayText="MB BChir" w:value="MB BChir"/>
                  <w:listItem w:displayText="MBBS" w:value="MBBS"/>
                  <w:listItem w:displayText="PhD" w:value="PhD"/>
                  <w:listItem w:displayText="Other" w:value="Other"/>
                </w:dropDownList>
              </w:sdtPr>
              <w:sdtEndPr/>
              <w:sdtContent/>
            </w:sdt>
          </w:p>
        </w:tc>
      </w:tr>
      <w:tr w:rsidR="00DA3B67" w:rsidRPr="007324BD" w:rsidTr="00BF4CB9">
        <w:trPr>
          <w:cantSplit/>
          <w:trHeight w:val="255"/>
        </w:trPr>
        <w:tc>
          <w:tcPr>
            <w:tcW w:w="11062" w:type="dxa"/>
            <w:gridSpan w:val="6"/>
            <w:shd w:val="clear" w:color="auto" w:fill="auto"/>
            <w:vAlign w:val="center"/>
          </w:tcPr>
          <w:p w:rsidR="00DA3B67" w:rsidRDefault="00DA3B67" w:rsidP="00DA3B67">
            <w:r>
              <w:t xml:space="preserve">Other academic qualifications: </w:t>
            </w:r>
            <w:sdt>
              <w:sdtPr>
                <w:id w:val="-415792017"/>
                <w:placeholder>
                  <w:docPart w:val="9F282D36F79848278AE05E6BC495CA61"/>
                </w:placeholder>
                <w:showingPlcHdr/>
              </w:sdtPr>
              <w:sdtEndPr/>
              <w:sdtContent>
                <w:r w:rsidR="00F9636F" w:rsidRPr="00FE1F40">
                  <w:rPr>
                    <w:rStyle w:val="PlaceholderText"/>
                  </w:rPr>
                  <w:t>Click here to enter text.</w:t>
                </w:r>
              </w:sdtContent>
            </w:sdt>
          </w:p>
        </w:tc>
      </w:tr>
      <w:tr w:rsidR="00B57B8D" w:rsidRPr="007324BD" w:rsidTr="00BF4CB9">
        <w:trPr>
          <w:cantSplit/>
          <w:trHeight w:val="255"/>
        </w:trPr>
        <w:tc>
          <w:tcPr>
            <w:tcW w:w="11062" w:type="dxa"/>
            <w:gridSpan w:val="6"/>
            <w:shd w:val="clear" w:color="auto" w:fill="auto"/>
            <w:vAlign w:val="center"/>
          </w:tcPr>
          <w:p w:rsidR="00B57B8D" w:rsidRPr="007324BD" w:rsidRDefault="00425AB9" w:rsidP="00425AB9">
            <w:r>
              <w:t xml:space="preserve">Professional </w:t>
            </w:r>
            <w:r w:rsidR="00B57B8D">
              <w:t xml:space="preserve">Qualifications: </w:t>
            </w:r>
            <w:r w:rsidR="00B57B8D" w:rsidRPr="00B57B8D">
              <w:t>(FRCS, FRCGP etc.)</w:t>
            </w:r>
            <w:r w:rsidR="00B57B8D">
              <w:t>:</w:t>
            </w:r>
            <w:sdt>
              <w:sdtPr>
                <w:id w:val="1512020818"/>
                <w:placeholder>
                  <w:docPart w:val="179B11295305492D8ED6C87252347079"/>
                </w:placeholder>
                <w:showingPlcHdr/>
                <w:dropDownList>
                  <w:listItem w:value="Choose an item."/>
                </w:dropDownList>
              </w:sdtPr>
              <w:sdtEndPr/>
              <w:sdtContent>
                <w:r w:rsidR="002007B6" w:rsidRPr="00AC6020">
                  <w:rPr>
                    <w:rStyle w:val="PlaceholderText"/>
                  </w:rPr>
                  <w:t>Choose an item.</w:t>
                </w:r>
              </w:sdtContent>
            </w:sdt>
            <w:r w:rsidR="00430690">
              <w:t xml:space="preserve"> </w:t>
            </w:r>
            <w:sdt>
              <w:sdtPr>
                <w:id w:val="-343395270"/>
                <w:placeholder>
                  <w:docPart w:val="3F1EA224285B4B558B38BCFEDDF6B12D"/>
                </w:placeholder>
                <w:showingPlcHdr/>
              </w:sdtPr>
              <w:sdtEndPr/>
              <w:sdtContent>
                <w:r w:rsidR="00F9636F" w:rsidRPr="00FE1F40">
                  <w:rPr>
                    <w:rStyle w:val="PlaceholderText"/>
                  </w:rPr>
                  <w:t>Click here to enter text.</w:t>
                </w:r>
              </w:sdtContent>
            </w:sdt>
          </w:p>
        </w:tc>
      </w:tr>
      <w:tr w:rsidR="00B57B8D" w:rsidRPr="007324BD" w:rsidTr="00BF4CB9">
        <w:trPr>
          <w:cantSplit/>
          <w:trHeight w:val="255"/>
        </w:trPr>
        <w:tc>
          <w:tcPr>
            <w:tcW w:w="11062" w:type="dxa"/>
            <w:gridSpan w:val="6"/>
            <w:shd w:val="clear" w:color="auto" w:fill="auto"/>
            <w:vAlign w:val="center"/>
          </w:tcPr>
          <w:p w:rsidR="00B57B8D" w:rsidRPr="007324BD" w:rsidRDefault="00B57B8D" w:rsidP="0083705C">
            <w:r w:rsidRPr="00B57B8D">
              <w:t xml:space="preserve">Other </w:t>
            </w:r>
            <w:proofErr w:type="spellStart"/>
            <w:r w:rsidRPr="00B57B8D">
              <w:t>Honours</w:t>
            </w:r>
            <w:proofErr w:type="spellEnd"/>
            <w:r w:rsidRPr="00B57B8D">
              <w:t xml:space="preserve"> and awards: (FRS, CBE etc.)</w:t>
            </w:r>
            <w:r>
              <w:t>:</w:t>
            </w:r>
            <w:r w:rsidR="00430690">
              <w:t xml:space="preserve"> </w:t>
            </w:r>
            <w:sdt>
              <w:sdtPr>
                <w:id w:val="-662235839"/>
                <w:placeholder>
                  <w:docPart w:val="0D6C95EBA8CB441CB72216F19B92DE4F"/>
                </w:placeholder>
                <w:showingPlcHdr/>
              </w:sdtPr>
              <w:sdtEndPr/>
              <w:sdtContent>
                <w:r w:rsidR="00F9636F" w:rsidRPr="00FE1F40">
                  <w:rPr>
                    <w:rStyle w:val="PlaceholderText"/>
                  </w:rPr>
                  <w:t>Click here to enter text.</w:t>
                </w:r>
              </w:sdtContent>
            </w:sdt>
          </w:p>
        </w:tc>
      </w:tr>
      <w:tr w:rsidR="0083705C" w:rsidRPr="007324BD" w:rsidTr="00BF4CB9">
        <w:trPr>
          <w:cantSplit/>
          <w:trHeight w:val="255"/>
        </w:trPr>
        <w:tc>
          <w:tcPr>
            <w:tcW w:w="11062" w:type="dxa"/>
            <w:gridSpan w:val="6"/>
            <w:tcBorders>
              <w:bottom w:val="single" w:sz="4" w:space="0" w:color="808080" w:themeColor="background1" w:themeShade="80"/>
            </w:tcBorders>
            <w:shd w:val="clear" w:color="auto" w:fill="auto"/>
            <w:vAlign w:val="center"/>
          </w:tcPr>
          <w:p w:rsidR="0083705C" w:rsidRPr="007324BD" w:rsidRDefault="00346D85" w:rsidP="0083705C">
            <w:r>
              <w:t xml:space="preserve">Primary </w:t>
            </w:r>
            <w:r w:rsidR="00B57B8D" w:rsidRPr="00B57B8D">
              <w:t xml:space="preserve">Medical </w:t>
            </w:r>
            <w:r w:rsidR="0056322B" w:rsidRPr="00B57B8D">
              <w:t>specialty</w:t>
            </w:r>
            <w:r w:rsidR="00B57B8D" w:rsidRPr="00B57B8D">
              <w:t>:</w:t>
            </w:r>
            <w:r w:rsidR="003A455C">
              <w:t xml:space="preserve"> </w:t>
            </w:r>
            <w:sdt>
              <w:sdtPr>
                <w:id w:val="-1115815372"/>
                <w:placeholder>
                  <w:docPart w:val="212BEE4C47F04D9C878F3E93C1E54D12"/>
                </w:placeholder>
                <w:showingPlcHdr/>
              </w:sdtPr>
              <w:sdtEndPr/>
              <w:sdtContent>
                <w:r w:rsidR="00F9636F" w:rsidRPr="00FE1F40">
                  <w:rPr>
                    <w:rStyle w:val="PlaceholderText"/>
                  </w:rPr>
                  <w:t>Click here to enter text.</w:t>
                </w:r>
              </w:sdtContent>
            </w:sdt>
          </w:p>
        </w:tc>
      </w:tr>
      <w:tr w:rsidR="00346D85" w:rsidRPr="007324BD" w:rsidTr="00BF4CB9">
        <w:trPr>
          <w:cantSplit/>
          <w:trHeight w:val="283"/>
        </w:trPr>
        <w:tc>
          <w:tcPr>
            <w:tcW w:w="11062" w:type="dxa"/>
            <w:gridSpan w:val="6"/>
            <w:shd w:val="clear" w:color="auto" w:fill="548DD4" w:themeFill="text2" w:themeFillTint="99"/>
            <w:vAlign w:val="center"/>
          </w:tcPr>
          <w:p w:rsidR="0083705C" w:rsidRPr="00346D85" w:rsidRDefault="00346D85" w:rsidP="0083705C">
            <w:pPr>
              <w:pStyle w:val="Heading2"/>
              <w:rPr>
                <w:color w:val="FFFFFF" w:themeColor="background1"/>
              </w:rPr>
            </w:pPr>
            <w:r w:rsidRPr="00346D85">
              <w:rPr>
                <w:color w:val="FFFFFF" w:themeColor="background1"/>
              </w:rPr>
              <w:t xml:space="preserve">Section 3 - </w:t>
            </w:r>
            <w:r w:rsidR="00B57B8D" w:rsidRPr="00346D85">
              <w:rPr>
                <w:color w:val="FFFFFF" w:themeColor="background1"/>
              </w:rPr>
              <w:t>Employment</w:t>
            </w:r>
          </w:p>
        </w:tc>
      </w:tr>
      <w:tr w:rsidR="00346D85" w:rsidRPr="007324BD" w:rsidTr="00BF4CB9">
        <w:trPr>
          <w:cantSplit/>
          <w:trHeight w:val="255"/>
        </w:trPr>
        <w:tc>
          <w:tcPr>
            <w:tcW w:w="11062" w:type="dxa"/>
            <w:gridSpan w:val="6"/>
            <w:shd w:val="clear" w:color="auto" w:fill="auto"/>
            <w:vAlign w:val="center"/>
          </w:tcPr>
          <w:p w:rsidR="00346D85" w:rsidRPr="00B57B8D" w:rsidRDefault="00346D85" w:rsidP="00346D85">
            <w:r w:rsidRPr="00346D85">
              <w:t>Are you retired or semi-retired:</w:t>
            </w:r>
            <w:r>
              <w:t xml:space="preserve"> (</w:t>
            </w:r>
            <w:r w:rsidRPr="00E622B5">
              <w:rPr>
                <w:i/>
              </w:rPr>
              <w:t>If Yes please enter information about your most recent employment</w:t>
            </w:r>
            <w:r>
              <w:t>)</w:t>
            </w:r>
          </w:p>
        </w:tc>
      </w:tr>
      <w:tr w:rsidR="0083705C" w:rsidRPr="007324BD" w:rsidTr="00BF4CB9">
        <w:trPr>
          <w:cantSplit/>
          <w:trHeight w:val="255"/>
        </w:trPr>
        <w:tc>
          <w:tcPr>
            <w:tcW w:w="11062" w:type="dxa"/>
            <w:gridSpan w:val="6"/>
            <w:shd w:val="clear" w:color="auto" w:fill="auto"/>
            <w:vAlign w:val="center"/>
          </w:tcPr>
          <w:p w:rsidR="0083705C" w:rsidRPr="007324BD" w:rsidRDefault="00E622B5" w:rsidP="0083705C">
            <w:r>
              <w:t>Current post 1</w:t>
            </w:r>
            <w:r w:rsidR="00B57B8D" w:rsidRPr="00B57B8D">
              <w:t>:</w:t>
            </w:r>
            <w:r w:rsidR="005E0E1B">
              <w:t xml:space="preserve"> </w:t>
            </w:r>
            <w:sdt>
              <w:sdtPr>
                <w:id w:val="-757832189"/>
                <w:placeholder>
                  <w:docPart w:val="FD0BDD9D194746E08E28BFF5A75B598E"/>
                </w:placeholder>
                <w:showingPlcHdr/>
              </w:sdtPr>
              <w:sdtEndPr/>
              <w:sdtContent>
                <w:r w:rsidR="00F9636F" w:rsidRPr="00FE1F40">
                  <w:rPr>
                    <w:rStyle w:val="PlaceholderText"/>
                  </w:rPr>
                  <w:t>Click here to enter text.</w:t>
                </w:r>
              </w:sdtContent>
            </w:sdt>
          </w:p>
        </w:tc>
      </w:tr>
      <w:tr w:rsidR="0056322B" w:rsidRPr="007324BD" w:rsidTr="00BF4CB9">
        <w:trPr>
          <w:cantSplit/>
          <w:trHeight w:val="255"/>
        </w:trPr>
        <w:tc>
          <w:tcPr>
            <w:tcW w:w="2071" w:type="dxa"/>
            <w:tcBorders>
              <w:bottom w:val="single" w:sz="4" w:space="0" w:color="808080" w:themeColor="background1" w:themeShade="80"/>
            </w:tcBorders>
            <w:shd w:val="clear" w:color="auto" w:fill="auto"/>
            <w:vAlign w:val="center"/>
          </w:tcPr>
          <w:p w:rsidR="0056322B" w:rsidRPr="007324BD" w:rsidRDefault="0056322B" w:rsidP="00DA3B67">
            <w:r>
              <w:t>NHS?</w:t>
            </w:r>
            <w:r w:rsidR="003A455C">
              <w:t xml:space="preserve"> </w:t>
            </w:r>
            <w:sdt>
              <w:sdtPr>
                <w:id w:val="-434908989"/>
                <w:placeholder>
                  <w:docPart w:val="D5599B1CDAF94DC6A952E7BA87E3E86D"/>
                </w:placeholder>
                <w:showingPlcHdr/>
              </w:sdtPr>
              <w:sdtEndPr/>
              <w:sdtContent>
                <w:r w:rsidR="00F9636F" w:rsidRPr="00FE1F40">
                  <w:rPr>
                    <w:rStyle w:val="PlaceholderText"/>
                  </w:rPr>
                  <w:t>Click here to enter text.</w:t>
                </w:r>
              </w:sdtContent>
            </w:sdt>
          </w:p>
        </w:tc>
        <w:tc>
          <w:tcPr>
            <w:tcW w:w="2142" w:type="dxa"/>
            <w:tcBorders>
              <w:bottom w:val="single" w:sz="4" w:space="0" w:color="808080" w:themeColor="background1" w:themeShade="80"/>
            </w:tcBorders>
            <w:shd w:val="clear" w:color="auto" w:fill="auto"/>
            <w:vAlign w:val="center"/>
          </w:tcPr>
          <w:p w:rsidR="0056322B" w:rsidRPr="007324BD" w:rsidRDefault="0056322B" w:rsidP="00DA3B67">
            <w:r>
              <w:t>Research?</w:t>
            </w:r>
            <w:r w:rsidR="003A455C">
              <w:t xml:space="preserve"> </w:t>
            </w:r>
            <w:sdt>
              <w:sdtPr>
                <w:id w:val="787544937"/>
                <w:placeholder>
                  <w:docPart w:val="41AED3FBFC29489F8905ABEC361B86DA"/>
                </w:placeholder>
                <w:showingPlcHdr/>
              </w:sdtPr>
              <w:sdtEndPr/>
              <w:sdtContent>
                <w:r w:rsidR="00F9636F" w:rsidRPr="00FE1F40">
                  <w:rPr>
                    <w:rStyle w:val="PlaceholderText"/>
                  </w:rPr>
                  <w:t>Click here to enter text.</w:t>
                </w:r>
              </w:sdtContent>
            </w:sdt>
          </w:p>
        </w:tc>
        <w:tc>
          <w:tcPr>
            <w:tcW w:w="2448" w:type="dxa"/>
            <w:tcBorders>
              <w:bottom w:val="single" w:sz="4" w:space="0" w:color="808080" w:themeColor="background1" w:themeShade="80"/>
            </w:tcBorders>
            <w:shd w:val="clear" w:color="auto" w:fill="auto"/>
            <w:vAlign w:val="center"/>
          </w:tcPr>
          <w:p w:rsidR="0056322B" w:rsidRPr="007324BD" w:rsidRDefault="0056322B" w:rsidP="00DA3B67">
            <w:r>
              <w:t>Academic?</w:t>
            </w:r>
            <w:r w:rsidR="003A455C">
              <w:t xml:space="preserve"> </w:t>
            </w:r>
            <w:sdt>
              <w:sdtPr>
                <w:id w:val="1739289231"/>
                <w:placeholder>
                  <w:docPart w:val="6C02E4DF5AF94FDCBD796FD3FFB98DE1"/>
                </w:placeholder>
                <w:showingPlcHdr/>
              </w:sdtPr>
              <w:sdtEndPr/>
              <w:sdtContent>
                <w:r w:rsidR="00F9636F" w:rsidRPr="00FE1F40">
                  <w:rPr>
                    <w:rStyle w:val="PlaceholderText"/>
                  </w:rPr>
                  <w:t>Click here to enter text.</w:t>
                </w:r>
              </w:sdtContent>
            </w:sdt>
          </w:p>
        </w:tc>
        <w:tc>
          <w:tcPr>
            <w:tcW w:w="4401" w:type="dxa"/>
            <w:gridSpan w:val="3"/>
            <w:tcBorders>
              <w:bottom w:val="single" w:sz="4" w:space="0" w:color="808080" w:themeColor="background1" w:themeShade="80"/>
            </w:tcBorders>
            <w:shd w:val="clear" w:color="auto" w:fill="auto"/>
            <w:vAlign w:val="center"/>
          </w:tcPr>
          <w:p w:rsidR="0056322B" w:rsidRPr="007324BD" w:rsidRDefault="0056322B" w:rsidP="00DA3B67">
            <w:r>
              <w:t>Private?</w:t>
            </w:r>
            <w:r w:rsidR="003A455C">
              <w:t xml:space="preserve"> </w:t>
            </w:r>
            <w:sdt>
              <w:sdtPr>
                <w:id w:val="1048572732"/>
                <w:placeholder>
                  <w:docPart w:val="7F2546A9A22949269C641E46BA4BD08F"/>
                </w:placeholder>
                <w:showingPlcHdr/>
              </w:sdtPr>
              <w:sdtEndPr/>
              <w:sdtContent>
                <w:r w:rsidR="00F9636F" w:rsidRPr="00FE1F40">
                  <w:rPr>
                    <w:rStyle w:val="PlaceholderText"/>
                  </w:rPr>
                  <w:t>Click here to enter text.</w:t>
                </w:r>
              </w:sdtContent>
            </w:sdt>
          </w:p>
        </w:tc>
      </w:tr>
      <w:tr w:rsidR="0083705C" w:rsidRPr="007324BD" w:rsidTr="00BF4CB9">
        <w:trPr>
          <w:cantSplit/>
          <w:trHeight w:val="255"/>
        </w:trPr>
        <w:tc>
          <w:tcPr>
            <w:tcW w:w="11062" w:type="dxa"/>
            <w:gridSpan w:val="6"/>
            <w:shd w:val="clear" w:color="auto" w:fill="auto"/>
            <w:vAlign w:val="center"/>
          </w:tcPr>
          <w:p w:rsidR="0083705C" w:rsidRPr="007324BD" w:rsidRDefault="00DA3B67" w:rsidP="0083705C">
            <w:r w:rsidRPr="00DA3B67">
              <w:t>Career grade: (e.g. Professor, Consultant, SPR, GP-Partner, GP-Principal, etc.)</w:t>
            </w:r>
            <w:r w:rsidR="005E0E1B">
              <w:t xml:space="preserve"> </w:t>
            </w:r>
            <w:sdt>
              <w:sdtPr>
                <w:id w:val="-1546139384"/>
                <w:placeholder>
                  <w:docPart w:val="D4FA6AAB392F40E5A61568188C64F470"/>
                </w:placeholder>
                <w:showingPlcHdr/>
              </w:sdtPr>
              <w:sdtEndPr/>
              <w:sdtContent>
                <w:r w:rsidR="00F9636F" w:rsidRPr="00FE1F40">
                  <w:rPr>
                    <w:rStyle w:val="PlaceholderText"/>
                  </w:rPr>
                  <w:t>Click here to enter text.</w:t>
                </w:r>
              </w:sdtContent>
            </w:sdt>
          </w:p>
        </w:tc>
      </w:tr>
      <w:tr w:rsidR="00E622B5" w:rsidRPr="007324BD" w:rsidTr="00BF4CB9">
        <w:trPr>
          <w:cantSplit/>
          <w:trHeight w:val="255"/>
        </w:trPr>
        <w:tc>
          <w:tcPr>
            <w:tcW w:w="11062" w:type="dxa"/>
            <w:gridSpan w:val="6"/>
            <w:shd w:val="clear" w:color="auto" w:fill="auto"/>
            <w:vAlign w:val="center"/>
          </w:tcPr>
          <w:p w:rsidR="00E622B5" w:rsidRPr="007324BD" w:rsidRDefault="00E622B5" w:rsidP="00E622B5">
            <w:r w:rsidRPr="00B57B8D">
              <w:t xml:space="preserve">Current </w:t>
            </w:r>
            <w:r w:rsidR="003A455C" w:rsidRPr="00B57B8D">
              <w:t>post</w:t>
            </w:r>
            <w:r w:rsidR="003A455C">
              <w:t xml:space="preserve"> 2: </w:t>
            </w:r>
            <w:sdt>
              <w:sdtPr>
                <w:id w:val="-1350094538"/>
                <w:placeholder>
                  <w:docPart w:val="BC63E5E5375C40DF9F5EF4CDF76CE24F"/>
                </w:placeholder>
                <w:showingPlcHdr/>
              </w:sdtPr>
              <w:sdtEndPr/>
              <w:sdtContent>
                <w:r w:rsidR="00F9636F" w:rsidRPr="00FE1F40">
                  <w:rPr>
                    <w:rStyle w:val="PlaceholderText"/>
                  </w:rPr>
                  <w:t>Click here to enter text.</w:t>
                </w:r>
              </w:sdtContent>
            </w:sdt>
          </w:p>
        </w:tc>
      </w:tr>
      <w:tr w:rsidR="00E622B5" w:rsidRPr="007324BD" w:rsidTr="00BF4CB9">
        <w:trPr>
          <w:cantSplit/>
          <w:trHeight w:val="255"/>
        </w:trPr>
        <w:tc>
          <w:tcPr>
            <w:tcW w:w="2071" w:type="dxa"/>
            <w:tcBorders>
              <w:bottom w:val="single" w:sz="4" w:space="0" w:color="808080" w:themeColor="background1" w:themeShade="80"/>
            </w:tcBorders>
            <w:shd w:val="clear" w:color="auto" w:fill="auto"/>
            <w:vAlign w:val="center"/>
          </w:tcPr>
          <w:p w:rsidR="00E622B5" w:rsidRPr="007324BD" w:rsidRDefault="00E622B5" w:rsidP="00E622B5">
            <w:r>
              <w:t>NHS?</w:t>
            </w:r>
            <w:r w:rsidR="00BF4CB9">
              <w:t xml:space="preserve"> </w:t>
            </w:r>
            <w:sdt>
              <w:sdtPr>
                <w:id w:val="659817743"/>
                <w:placeholder>
                  <w:docPart w:val="D9DF4051920045FCA6F2966D0947D4ED"/>
                </w:placeholder>
                <w:showingPlcHdr/>
              </w:sdtPr>
              <w:sdtEndPr/>
              <w:sdtContent>
                <w:r w:rsidR="00F9636F" w:rsidRPr="00FE1F40">
                  <w:rPr>
                    <w:rStyle w:val="PlaceholderText"/>
                  </w:rPr>
                  <w:t>Click here to enter text.</w:t>
                </w:r>
              </w:sdtContent>
            </w:sdt>
          </w:p>
        </w:tc>
        <w:tc>
          <w:tcPr>
            <w:tcW w:w="2142" w:type="dxa"/>
            <w:tcBorders>
              <w:bottom w:val="single" w:sz="4" w:space="0" w:color="808080" w:themeColor="background1" w:themeShade="80"/>
            </w:tcBorders>
            <w:shd w:val="clear" w:color="auto" w:fill="auto"/>
            <w:vAlign w:val="center"/>
          </w:tcPr>
          <w:p w:rsidR="00E622B5" w:rsidRPr="007324BD" w:rsidRDefault="00E622B5" w:rsidP="00E622B5">
            <w:r>
              <w:t>Research?</w:t>
            </w:r>
            <w:r w:rsidR="00BF4CB9">
              <w:t xml:space="preserve"> </w:t>
            </w:r>
            <w:sdt>
              <w:sdtPr>
                <w:id w:val="1735888167"/>
                <w:placeholder>
                  <w:docPart w:val="04262E0E015D4A32AE7CDE8232A0E1FF"/>
                </w:placeholder>
                <w:showingPlcHdr/>
              </w:sdtPr>
              <w:sdtEndPr/>
              <w:sdtContent>
                <w:r w:rsidR="00F9636F" w:rsidRPr="00FE1F40">
                  <w:rPr>
                    <w:rStyle w:val="PlaceholderText"/>
                  </w:rPr>
                  <w:t>Click here to enter text.</w:t>
                </w:r>
              </w:sdtContent>
            </w:sdt>
          </w:p>
        </w:tc>
        <w:tc>
          <w:tcPr>
            <w:tcW w:w="2448" w:type="dxa"/>
            <w:tcBorders>
              <w:bottom w:val="single" w:sz="4" w:space="0" w:color="808080" w:themeColor="background1" w:themeShade="80"/>
            </w:tcBorders>
            <w:shd w:val="clear" w:color="auto" w:fill="auto"/>
            <w:vAlign w:val="center"/>
          </w:tcPr>
          <w:p w:rsidR="00E622B5" w:rsidRPr="007324BD" w:rsidRDefault="00E622B5" w:rsidP="00E622B5">
            <w:r>
              <w:t>Academic?</w:t>
            </w:r>
            <w:r w:rsidR="00BF4CB9">
              <w:t xml:space="preserve"> </w:t>
            </w:r>
            <w:sdt>
              <w:sdtPr>
                <w:id w:val="1976016493"/>
                <w:placeholder>
                  <w:docPart w:val="0B36609EDF9645E581DC64677E1F4A42"/>
                </w:placeholder>
                <w:showingPlcHdr/>
              </w:sdtPr>
              <w:sdtEndPr/>
              <w:sdtContent>
                <w:r w:rsidR="00F9636F" w:rsidRPr="00FE1F40">
                  <w:rPr>
                    <w:rStyle w:val="PlaceholderText"/>
                  </w:rPr>
                  <w:t>Click here to enter text.</w:t>
                </w:r>
              </w:sdtContent>
            </w:sdt>
          </w:p>
        </w:tc>
        <w:tc>
          <w:tcPr>
            <w:tcW w:w="4401" w:type="dxa"/>
            <w:gridSpan w:val="3"/>
            <w:tcBorders>
              <w:bottom w:val="single" w:sz="4" w:space="0" w:color="808080" w:themeColor="background1" w:themeShade="80"/>
            </w:tcBorders>
            <w:shd w:val="clear" w:color="auto" w:fill="auto"/>
            <w:vAlign w:val="center"/>
          </w:tcPr>
          <w:p w:rsidR="00E622B5" w:rsidRPr="007324BD" w:rsidRDefault="00E622B5" w:rsidP="00E622B5">
            <w:r>
              <w:t>Private?</w:t>
            </w:r>
            <w:r w:rsidR="00BF4CB9">
              <w:t xml:space="preserve"> </w:t>
            </w:r>
            <w:sdt>
              <w:sdtPr>
                <w:id w:val="776376209"/>
                <w:placeholder>
                  <w:docPart w:val="4EFA1F7F19664F0694895F26DA27BC8E"/>
                </w:placeholder>
                <w:showingPlcHdr/>
              </w:sdtPr>
              <w:sdtEndPr/>
              <w:sdtContent>
                <w:r w:rsidR="00F9636F" w:rsidRPr="00FE1F40">
                  <w:rPr>
                    <w:rStyle w:val="PlaceholderText"/>
                  </w:rPr>
                  <w:t>Click here to enter text.</w:t>
                </w:r>
              </w:sdtContent>
            </w:sdt>
          </w:p>
        </w:tc>
      </w:tr>
      <w:tr w:rsidR="00E622B5" w:rsidRPr="007324BD" w:rsidTr="00BF4CB9">
        <w:trPr>
          <w:cantSplit/>
          <w:trHeight w:val="255"/>
        </w:trPr>
        <w:tc>
          <w:tcPr>
            <w:tcW w:w="11062" w:type="dxa"/>
            <w:gridSpan w:val="6"/>
            <w:shd w:val="clear" w:color="auto" w:fill="auto"/>
            <w:vAlign w:val="center"/>
          </w:tcPr>
          <w:p w:rsidR="00E622B5" w:rsidRPr="007324BD" w:rsidRDefault="00E622B5" w:rsidP="00E622B5">
            <w:r w:rsidRPr="00DA3B67">
              <w:t>Career grade: (e.g. Professor, Consultant, SPR, GP-Partner, GP-Principal, etc.)</w:t>
            </w:r>
            <w:r w:rsidR="005E0E1B">
              <w:t xml:space="preserve"> </w:t>
            </w:r>
            <w:sdt>
              <w:sdtPr>
                <w:id w:val="173383065"/>
                <w:placeholder>
                  <w:docPart w:val="EDDBBB366C954BBB9678A8FE75203157"/>
                </w:placeholder>
                <w:showingPlcHdr/>
              </w:sdtPr>
              <w:sdtEndPr/>
              <w:sdtContent>
                <w:r w:rsidR="00F9636F" w:rsidRPr="00FE1F40">
                  <w:rPr>
                    <w:rStyle w:val="PlaceholderText"/>
                  </w:rPr>
                  <w:t>Click here to enter text.</w:t>
                </w:r>
              </w:sdtContent>
            </w:sdt>
          </w:p>
        </w:tc>
      </w:tr>
      <w:tr w:rsidR="00E622B5" w:rsidRPr="00E622B5" w:rsidTr="00BF4CB9">
        <w:trPr>
          <w:cantSplit/>
          <w:trHeight w:val="255"/>
        </w:trPr>
        <w:tc>
          <w:tcPr>
            <w:tcW w:w="11062" w:type="dxa"/>
            <w:gridSpan w:val="6"/>
            <w:shd w:val="clear" w:color="auto" w:fill="auto"/>
            <w:vAlign w:val="center"/>
          </w:tcPr>
          <w:p w:rsidR="00E622B5" w:rsidRPr="00E622B5" w:rsidRDefault="00E622B5" w:rsidP="00E622B5">
            <w:r w:rsidRPr="00E622B5">
              <w:t xml:space="preserve">Current </w:t>
            </w:r>
            <w:r w:rsidR="00BF4CB9" w:rsidRPr="00E622B5">
              <w:t>post</w:t>
            </w:r>
            <w:r w:rsidR="00BF4CB9">
              <w:t xml:space="preserve"> 3</w:t>
            </w:r>
            <w:r w:rsidR="00BF4CB9" w:rsidRPr="00E622B5">
              <w:t xml:space="preserve">: </w:t>
            </w:r>
            <w:sdt>
              <w:sdtPr>
                <w:id w:val="1563286055"/>
                <w:placeholder>
                  <w:docPart w:val="64E9BE08A67C439DBD54A292C8848F4D"/>
                </w:placeholder>
                <w:showingPlcHdr/>
              </w:sdtPr>
              <w:sdtEndPr/>
              <w:sdtContent>
                <w:r w:rsidR="00F9636F" w:rsidRPr="00FE1F40">
                  <w:rPr>
                    <w:rStyle w:val="PlaceholderText"/>
                  </w:rPr>
                  <w:t>Click here to enter text.</w:t>
                </w:r>
              </w:sdtContent>
            </w:sdt>
          </w:p>
        </w:tc>
      </w:tr>
      <w:tr w:rsidR="00E622B5" w:rsidRPr="00E622B5" w:rsidTr="00BF4CB9">
        <w:trPr>
          <w:cantSplit/>
          <w:trHeight w:val="255"/>
        </w:trPr>
        <w:tc>
          <w:tcPr>
            <w:tcW w:w="2071" w:type="dxa"/>
            <w:tcBorders>
              <w:bottom w:val="single" w:sz="4" w:space="0" w:color="808080" w:themeColor="background1" w:themeShade="80"/>
            </w:tcBorders>
            <w:shd w:val="clear" w:color="auto" w:fill="auto"/>
            <w:vAlign w:val="center"/>
          </w:tcPr>
          <w:p w:rsidR="00E622B5" w:rsidRPr="00E622B5" w:rsidRDefault="00E622B5" w:rsidP="00E622B5">
            <w:r w:rsidRPr="00E622B5">
              <w:t>NHS?</w:t>
            </w:r>
            <w:r w:rsidR="00BF4CB9">
              <w:t xml:space="preserve"> </w:t>
            </w:r>
            <w:sdt>
              <w:sdtPr>
                <w:id w:val="1675765849"/>
                <w:placeholder>
                  <w:docPart w:val="D7C6F2E2F9D643C68467C8192A27D030"/>
                </w:placeholder>
                <w:showingPlcHdr/>
              </w:sdtPr>
              <w:sdtEndPr/>
              <w:sdtContent>
                <w:r w:rsidR="00F9636F" w:rsidRPr="00FE1F40">
                  <w:rPr>
                    <w:rStyle w:val="PlaceholderText"/>
                  </w:rPr>
                  <w:t>Click here to enter text.</w:t>
                </w:r>
              </w:sdtContent>
            </w:sdt>
          </w:p>
        </w:tc>
        <w:tc>
          <w:tcPr>
            <w:tcW w:w="2142" w:type="dxa"/>
            <w:tcBorders>
              <w:bottom w:val="single" w:sz="4" w:space="0" w:color="808080" w:themeColor="background1" w:themeShade="80"/>
            </w:tcBorders>
            <w:shd w:val="clear" w:color="auto" w:fill="auto"/>
            <w:vAlign w:val="center"/>
          </w:tcPr>
          <w:p w:rsidR="00E622B5" w:rsidRPr="00E622B5" w:rsidRDefault="00E622B5" w:rsidP="00E622B5">
            <w:r w:rsidRPr="00E622B5">
              <w:t>Research?</w:t>
            </w:r>
            <w:r w:rsidR="00BF4CB9">
              <w:t xml:space="preserve"> </w:t>
            </w:r>
            <w:sdt>
              <w:sdtPr>
                <w:id w:val="996534096"/>
                <w:placeholder>
                  <w:docPart w:val="45C36E3F8CFD437AA5D48A1739C29828"/>
                </w:placeholder>
                <w:showingPlcHdr/>
              </w:sdtPr>
              <w:sdtEndPr/>
              <w:sdtContent>
                <w:r w:rsidR="00F9636F" w:rsidRPr="00FE1F40">
                  <w:rPr>
                    <w:rStyle w:val="PlaceholderText"/>
                  </w:rPr>
                  <w:t>Click here to enter text.</w:t>
                </w:r>
              </w:sdtContent>
            </w:sdt>
          </w:p>
        </w:tc>
        <w:tc>
          <w:tcPr>
            <w:tcW w:w="2448" w:type="dxa"/>
            <w:tcBorders>
              <w:bottom w:val="single" w:sz="4" w:space="0" w:color="808080" w:themeColor="background1" w:themeShade="80"/>
            </w:tcBorders>
            <w:shd w:val="clear" w:color="auto" w:fill="auto"/>
            <w:vAlign w:val="center"/>
          </w:tcPr>
          <w:p w:rsidR="00E622B5" w:rsidRPr="00E622B5" w:rsidRDefault="00E622B5" w:rsidP="00E622B5">
            <w:r w:rsidRPr="00E622B5">
              <w:t>Academic?</w:t>
            </w:r>
            <w:r w:rsidR="00BF4CB9">
              <w:t xml:space="preserve"> </w:t>
            </w:r>
            <w:sdt>
              <w:sdtPr>
                <w:id w:val="1136923087"/>
                <w:placeholder>
                  <w:docPart w:val="547DD733B34849268A86A2051084EE1E"/>
                </w:placeholder>
                <w:showingPlcHdr/>
              </w:sdtPr>
              <w:sdtEndPr/>
              <w:sdtContent>
                <w:r w:rsidR="00F9636F" w:rsidRPr="00FE1F40">
                  <w:rPr>
                    <w:rStyle w:val="PlaceholderText"/>
                  </w:rPr>
                  <w:t>Click here to enter text.</w:t>
                </w:r>
              </w:sdtContent>
            </w:sdt>
          </w:p>
        </w:tc>
        <w:tc>
          <w:tcPr>
            <w:tcW w:w="4401" w:type="dxa"/>
            <w:gridSpan w:val="3"/>
            <w:tcBorders>
              <w:bottom w:val="single" w:sz="4" w:space="0" w:color="808080" w:themeColor="background1" w:themeShade="80"/>
            </w:tcBorders>
            <w:shd w:val="clear" w:color="auto" w:fill="auto"/>
            <w:vAlign w:val="center"/>
          </w:tcPr>
          <w:p w:rsidR="00E622B5" w:rsidRPr="00E622B5" w:rsidRDefault="00E622B5" w:rsidP="00E622B5">
            <w:r w:rsidRPr="00E622B5">
              <w:t>Private?</w:t>
            </w:r>
            <w:r w:rsidR="00BF4CB9">
              <w:t xml:space="preserve"> </w:t>
            </w:r>
            <w:sdt>
              <w:sdtPr>
                <w:id w:val="-1993317188"/>
                <w:placeholder>
                  <w:docPart w:val="ADFD1625185E4B2AB56DCB4D4D654622"/>
                </w:placeholder>
                <w:showingPlcHdr/>
              </w:sdtPr>
              <w:sdtEndPr/>
              <w:sdtContent>
                <w:r w:rsidR="00F9636F" w:rsidRPr="00FE1F40">
                  <w:rPr>
                    <w:rStyle w:val="PlaceholderText"/>
                  </w:rPr>
                  <w:t>Click here to enter text.</w:t>
                </w:r>
              </w:sdtContent>
            </w:sdt>
          </w:p>
        </w:tc>
      </w:tr>
      <w:tr w:rsidR="00E622B5" w:rsidRPr="00E622B5" w:rsidTr="00BF4CB9">
        <w:trPr>
          <w:cantSplit/>
          <w:trHeight w:val="255"/>
        </w:trPr>
        <w:tc>
          <w:tcPr>
            <w:tcW w:w="11062" w:type="dxa"/>
            <w:gridSpan w:val="6"/>
            <w:shd w:val="clear" w:color="auto" w:fill="auto"/>
            <w:vAlign w:val="center"/>
          </w:tcPr>
          <w:p w:rsidR="00E622B5" w:rsidRPr="00E622B5" w:rsidRDefault="00E622B5" w:rsidP="00E622B5">
            <w:r w:rsidRPr="00E622B5">
              <w:t>Career grade: (e.g. Professor, Consultant, SPR, GP-Partner, GP-Principal, etc.)</w:t>
            </w:r>
            <w:r w:rsidR="00BF4CB9">
              <w:t xml:space="preserve"> </w:t>
            </w:r>
            <w:sdt>
              <w:sdtPr>
                <w:id w:val="-724603673"/>
                <w:placeholder>
                  <w:docPart w:val="D98368EE5A204DDCA23F5A5AB5904327"/>
                </w:placeholder>
                <w:showingPlcHdr/>
              </w:sdtPr>
              <w:sdtEndPr/>
              <w:sdtContent>
                <w:r w:rsidR="00F9636F" w:rsidRPr="00FE1F40">
                  <w:rPr>
                    <w:rStyle w:val="PlaceholderText"/>
                  </w:rPr>
                  <w:t>Click here to enter text.</w:t>
                </w:r>
              </w:sdtContent>
            </w:sdt>
          </w:p>
        </w:tc>
      </w:tr>
      <w:tr w:rsidR="005C4148" w:rsidRPr="007324BD" w:rsidTr="00BF4CB9">
        <w:trPr>
          <w:cantSplit/>
          <w:trHeight w:val="255"/>
        </w:trPr>
        <w:tc>
          <w:tcPr>
            <w:tcW w:w="11062" w:type="dxa"/>
            <w:gridSpan w:val="6"/>
            <w:tcBorders>
              <w:bottom w:val="single" w:sz="4" w:space="0" w:color="808080" w:themeColor="background1" w:themeShade="80"/>
            </w:tcBorders>
            <w:shd w:val="clear" w:color="auto" w:fill="auto"/>
            <w:vAlign w:val="center"/>
          </w:tcPr>
          <w:p w:rsidR="005C4148" w:rsidRPr="00454AB7" w:rsidRDefault="005C4148" w:rsidP="005C4148">
            <w:pPr>
              <w:rPr>
                <w:b/>
                <w:color w:val="365F91" w:themeColor="accent1" w:themeShade="BF"/>
                <w:sz w:val="20"/>
                <w:szCs w:val="20"/>
              </w:rPr>
            </w:pPr>
            <w:r w:rsidRPr="00454AB7">
              <w:rPr>
                <w:b/>
                <w:color w:val="365F91" w:themeColor="accent1" w:themeShade="BF"/>
                <w:sz w:val="20"/>
                <w:szCs w:val="20"/>
              </w:rPr>
              <w:t>1998 Data Protection Act</w:t>
            </w:r>
          </w:p>
          <w:p w:rsidR="005C4148" w:rsidRPr="005C4148" w:rsidRDefault="005C4148" w:rsidP="005C4148">
            <w:pPr>
              <w:rPr>
                <w:color w:val="365F91" w:themeColor="accent1" w:themeShade="BF"/>
              </w:rPr>
            </w:pPr>
            <w:r w:rsidRPr="005C4148">
              <w:rPr>
                <w:color w:val="365F91" w:themeColor="accent1" w:themeShade="BF"/>
              </w:rPr>
              <w:t>All data will be securely held by the OMA secretariat and will be treated confidentially and with sensitivity for the benefit of members and the Medical Sciences Division of the University of Oxford.</w:t>
            </w:r>
          </w:p>
          <w:p w:rsidR="005C4148" w:rsidRPr="005C4148" w:rsidRDefault="005C4148" w:rsidP="005C4148">
            <w:pPr>
              <w:rPr>
                <w:color w:val="365F91" w:themeColor="accent1" w:themeShade="BF"/>
              </w:rPr>
            </w:pPr>
            <w:r w:rsidRPr="005C4148">
              <w:rPr>
                <w:color w:val="365F91" w:themeColor="accent1" w:themeShade="BF"/>
              </w:rPr>
              <w:t>Data may be used for a range of alumni activities, including the sending of university publications, the promotion of benefits and services available to alumni, notification of alumni events and of programmes involving academic and administrative departments. The data will not be passed to any external commercial organisations.</w:t>
            </w:r>
          </w:p>
          <w:p w:rsidR="005C4148" w:rsidRDefault="005C4148" w:rsidP="005C4148">
            <w:pPr>
              <w:rPr>
                <w:color w:val="365F91" w:themeColor="accent1" w:themeShade="BF"/>
              </w:rPr>
            </w:pPr>
            <w:r w:rsidRPr="005C4148">
              <w:rPr>
                <w:color w:val="365F91" w:themeColor="accent1" w:themeShade="BF"/>
              </w:rPr>
              <w:t xml:space="preserve">Under the terms of the 1998 Data Protection Act you have the right to object to the use of your data for any of the above purposes. </w:t>
            </w:r>
          </w:p>
          <w:p w:rsidR="00454AB7" w:rsidRDefault="00454AB7" w:rsidP="005C4148">
            <w:pPr>
              <w:rPr>
                <w:color w:val="365F91" w:themeColor="accent1" w:themeShade="BF"/>
              </w:rPr>
            </w:pPr>
            <w:r>
              <w:rPr>
                <w:noProof/>
                <w:color w:val="365F91" w:themeColor="accent1" w:themeShade="BF"/>
                <w:lang w:val="en-GB" w:eastAsia="en-GB"/>
              </w:rPr>
              <w:pict>
                <v:shapetype id="_x0000_t202" coordsize="21600,21600" o:spt="202" path="m,l,21600r21600,l21600,xe">
                  <v:stroke joinstyle="miter"/>
                  <v:path gradientshapeok="t" o:connecttype="rect"/>
                </v:shapetype>
                <v:shape id="_x0000_s1027" type="#_x0000_t202" style="position:absolute;margin-left:441.85pt;margin-top:4.65pt;width:27.75pt;height:21pt;z-index:251658240" strokeweight="2pt">
                  <v:textbox style="mso-next-textbox:#_x0000_s1027">
                    <w:txbxContent>
                      <w:p w:rsidR="005E0E1B" w:rsidRDefault="005E0E1B"/>
                    </w:txbxContent>
                  </v:textbox>
                </v:shape>
              </w:pict>
            </w:r>
          </w:p>
          <w:p w:rsidR="00454AB7" w:rsidRDefault="005C4148" w:rsidP="00FD2408">
            <w:pPr>
              <w:rPr>
                <w:color w:val="365F91" w:themeColor="accent1" w:themeShade="BF"/>
              </w:rPr>
            </w:pPr>
            <w:r w:rsidRPr="005C4148">
              <w:rPr>
                <w:color w:val="365F91" w:themeColor="accent1" w:themeShade="BF"/>
              </w:rPr>
              <w:t xml:space="preserve">If you </w:t>
            </w:r>
            <w:r w:rsidR="00FD2408" w:rsidRPr="00FD2408">
              <w:rPr>
                <w:b/>
                <w:color w:val="365F91" w:themeColor="accent1" w:themeShade="BF"/>
              </w:rPr>
              <w:t xml:space="preserve">DO </w:t>
            </w:r>
            <w:r w:rsidRPr="00FD2408">
              <w:rPr>
                <w:b/>
                <w:color w:val="365F91" w:themeColor="accent1" w:themeShade="BF"/>
              </w:rPr>
              <w:t>wish to continue</w:t>
            </w:r>
            <w:r>
              <w:rPr>
                <w:color w:val="365F91" w:themeColor="accent1" w:themeShade="BF"/>
              </w:rPr>
              <w:t xml:space="preserve"> to receive </w:t>
            </w:r>
            <w:r w:rsidRPr="005C4148">
              <w:rPr>
                <w:color w:val="365F91" w:themeColor="accent1" w:themeShade="BF"/>
              </w:rPr>
              <w:t xml:space="preserve">mailings from OMA or from the University of Oxford please </w:t>
            </w:r>
            <w:r w:rsidR="00FD2408">
              <w:rPr>
                <w:color w:val="365F91" w:themeColor="accent1" w:themeShade="BF"/>
              </w:rPr>
              <w:t xml:space="preserve">put an </w:t>
            </w:r>
            <w:r w:rsidR="00FD2408" w:rsidRPr="00FD2408">
              <w:rPr>
                <w:b/>
                <w:color w:val="365F91" w:themeColor="accent1" w:themeShade="BF"/>
                <w:sz w:val="24"/>
              </w:rPr>
              <w:t>X</w:t>
            </w:r>
            <w:r w:rsidR="00FD2408" w:rsidRPr="00FD2408">
              <w:rPr>
                <w:color w:val="365F91" w:themeColor="accent1" w:themeShade="BF"/>
              </w:rPr>
              <w:t xml:space="preserve"> </w:t>
            </w:r>
            <w:r w:rsidR="00FD2408">
              <w:rPr>
                <w:color w:val="365F91" w:themeColor="accent1" w:themeShade="BF"/>
              </w:rPr>
              <w:t xml:space="preserve">in </w:t>
            </w:r>
            <w:r w:rsidRPr="005C4148">
              <w:rPr>
                <w:color w:val="365F91" w:themeColor="accent1" w:themeShade="BF"/>
              </w:rPr>
              <w:t>this box</w:t>
            </w:r>
            <w:r>
              <w:rPr>
                <w:color w:val="365F91" w:themeColor="accent1" w:themeShade="BF"/>
              </w:rPr>
              <w:t xml:space="preserve"> </w:t>
            </w:r>
          </w:p>
          <w:p w:rsidR="00454AB7" w:rsidRDefault="00454AB7" w:rsidP="00FD2408">
            <w:pPr>
              <w:rPr>
                <w:color w:val="365F91" w:themeColor="accent1" w:themeShade="BF"/>
              </w:rPr>
            </w:pPr>
          </w:p>
          <w:p w:rsidR="00454AB7" w:rsidRPr="00454AB7" w:rsidRDefault="00454AB7" w:rsidP="00454AB7">
            <w:pPr>
              <w:rPr>
                <w:color w:val="365F91" w:themeColor="accent1" w:themeShade="BF"/>
                <w:sz w:val="24"/>
              </w:rPr>
            </w:pPr>
            <w:r>
              <w:rPr>
                <w:color w:val="365F91" w:themeColor="accent1" w:themeShade="BF"/>
                <w:sz w:val="24"/>
              </w:rPr>
              <w:t>A</w:t>
            </w:r>
            <w:r w:rsidRPr="00454AB7">
              <w:rPr>
                <w:color w:val="365F91" w:themeColor="accent1" w:themeShade="BF"/>
                <w:sz w:val="24"/>
              </w:rPr>
              <w:t>nnual membership</w:t>
            </w:r>
            <w:r>
              <w:rPr>
                <w:color w:val="365F91" w:themeColor="accent1" w:themeShade="BF"/>
                <w:sz w:val="24"/>
              </w:rPr>
              <w:t xml:space="preserve"> costs £30 per annum. You can pay online </w:t>
            </w:r>
            <w:hyperlink r:id="rId8" w:history="1">
              <w:r w:rsidRPr="00454AB7">
                <w:rPr>
                  <w:rStyle w:val="Hyperlink"/>
                  <w:sz w:val="24"/>
                </w:rPr>
                <w:t>Here</w:t>
              </w:r>
            </w:hyperlink>
          </w:p>
        </w:tc>
      </w:tr>
    </w:tbl>
    <w:p w:rsidR="00415F5F" w:rsidRPr="007324BD" w:rsidRDefault="00415F5F" w:rsidP="009C7D71">
      <w:bookmarkStart w:id="0" w:name="_GoBack"/>
      <w:bookmarkEnd w:id="0"/>
    </w:p>
    <w:sectPr w:rsidR="00415F5F" w:rsidRPr="007324BD" w:rsidSect="005C414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48" w:rsidRDefault="00D45948">
      <w:r>
        <w:separator/>
      </w:r>
    </w:p>
  </w:endnote>
  <w:endnote w:type="continuationSeparator" w:id="0">
    <w:p w:rsidR="00D45948" w:rsidRDefault="00D4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48" w:rsidRDefault="00D45948">
      <w:r>
        <w:separator/>
      </w:r>
    </w:p>
  </w:footnote>
  <w:footnote w:type="continuationSeparator" w:id="0">
    <w:p w:rsidR="00D45948" w:rsidRDefault="00D45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5948"/>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007B6"/>
    <w:rsid w:val="002365E2"/>
    <w:rsid w:val="00240AF1"/>
    <w:rsid w:val="0024648C"/>
    <w:rsid w:val="002602F0"/>
    <w:rsid w:val="002719C4"/>
    <w:rsid w:val="00276DB8"/>
    <w:rsid w:val="002C0936"/>
    <w:rsid w:val="00326F1B"/>
    <w:rsid w:val="00346D85"/>
    <w:rsid w:val="003522C7"/>
    <w:rsid w:val="00384215"/>
    <w:rsid w:val="003A455C"/>
    <w:rsid w:val="003C4E60"/>
    <w:rsid w:val="00400969"/>
    <w:rsid w:val="004035E6"/>
    <w:rsid w:val="00415F5F"/>
    <w:rsid w:val="0042038C"/>
    <w:rsid w:val="00425AB9"/>
    <w:rsid w:val="00430690"/>
    <w:rsid w:val="00454AB7"/>
    <w:rsid w:val="00461DCB"/>
    <w:rsid w:val="00491A66"/>
    <w:rsid w:val="004B66C1"/>
    <w:rsid w:val="004D64E0"/>
    <w:rsid w:val="005314CE"/>
    <w:rsid w:val="00532E88"/>
    <w:rsid w:val="005360D4"/>
    <w:rsid w:val="0054754E"/>
    <w:rsid w:val="0056322B"/>
    <w:rsid w:val="0056338C"/>
    <w:rsid w:val="00574303"/>
    <w:rsid w:val="005C4148"/>
    <w:rsid w:val="005D4280"/>
    <w:rsid w:val="005E0E1B"/>
    <w:rsid w:val="005F422F"/>
    <w:rsid w:val="00616028"/>
    <w:rsid w:val="006638AD"/>
    <w:rsid w:val="00671993"/>
    <w:rsid w:val="00682713"/>
    <w:rsid w:val="006E5DDA"/>
    <w:rsid w:val="00722DE8"/>
    <w:rsid w:val="007324BD"/>
    <w:rsid w:val="00733AC6"/>
    <w:rsid w:val="007344B3"/>
    <w:rsid w:val="007352E9"/>
    <w:rsid w:val="007543A4"/>
    <w:rsid w:val="00770EEA"/>
    <w:rsid w:val="007E3D81"/>
    <w:rsid w:val="0080549C"/>
    <w:rsid w:val="0083705C"/>
    <w:rsid w:val="00850FE1"/>
    <w:rsid w:val="008658E6"/>
    <w:rsid w:val="00884CA6"/>
    <w:rsid w:val="00887861"/>
    <w:rsid w:val="00900794"/>
    <w:rsid w:val="00932D09"/>
    <w:rsid w:val="009622B2"/>
    <w:rsid w:val="009C7D71"/>
    <w:rsid w:val="009F58BB"/>
    <w:rsid w:val="00A41E64"/>
    <w:rsid w:val="00A4373B"/>
    <w:rsid w:val="00A83D5E"/>
    <w:rsid w:val="00AA59E0"/>
    <w:rsid w:val="00AE1F72"/>
    <w:rsid w:val="00B04903"/>
    <w:rsid w:val="00B12708"/>
    <w:rsid w:val="00B24DA1"/>
    <w:rsid w:val="00B41C69"/>
    <w:rsid w:val="00B41FA7"/>
    <w:rsid w:val="00B57B8D"/>
    <w:rsid w:val="00B96D9F"/>
    <w:rsid w:val="00BB32D8"/>
    <w:rsid w:val="00BC0F25"/>
    <w:rsid w:val="00BE09D6"/>
    <w:rsid w:val="00BF4CB9"/>
    <w:rsid w:val="00C10FF1"/>
    <w:rsid w:val="00C30E55"/>
    <w:rsid w:val="00C5090B"/>
    <w:rsid w:val="00C63324"/>
    <w:rsid w:val="00C81188"/>
    <w:rsid w:val="00C92FF3"/>
    <w:rsid w:val="00CB5E53"/>
    <w:rsid w:val="00CC6A22"/>
    <w:rsid w:val="00CC7CB7"/>
    <w:rsid w:val="00D02133"/>
    <w:rsid w:val="00D21FCD"/>
    <w:rsid w:val="00D34CBE"/>
    <w:rsid w:val="00D45948"/>
    <w:rsid w:val="00D461ED"/>
    <w:rsid w:val="00D53D61"/>
    <w:rsid w:val="00D66A94"/>
    <w:rsid w:val="00DA3B67"/>
    <w:rsid w:val="00DA5F94"/>
    <w:rsid w:val="00DB1703"/>
    <w:rsid w:val="00DC6437"/>
    <w:rsid w:val="00DD2A14"/>
    <w:rsid w:val="00DF1BA0"/>
    <w:rsid w:val="00E33A75"/>
    <w:rsid w:val="00E33DC8"/>
    <w:rsid w:val="00E622B5"/>
    <w:rsid w:val="00E630EB"/>
    <w:rsid w:val="00E75AE6"/>
    <w:rsid w:val="00E80215"/>
    <w:rsid w:val="00EA353A"/>
    <w:rsid w:val="00EB52A5"/>
    <w:rsid w:val="00EC655E"/>
    <w:rsid w:val="00EE33CA"/>
    <w:rsid w:val="00EE59D5"/>
    <w:rsid w:val="00F04B9B"/>
    <w:rsid w:val="00F0626A"/>
    <w:rsid w:val="00F149CC"/>
    <w:rsid w:val="00F242E0"/>
    <w:rsid w:val="00F46364"/>
    <w:rsid w:val="00F74AAD"/>
    <w:rsid w:val="00F9636F"/>
    <w:rsid w:val="00FD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682A7F7E-7F2F-4FE2-8742-DD8D7DF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F9636F"/>
    <w:rPr>
      <w:color w:val="808080"/>
    </w:rPr>
  </w:style>
  <w:style w:type="character" w:styleId="Hyperlink">
    <w:name w:val="Hyperlink"/>
    <w:basedOn w:val="DefaultParagraphFont"/>
    <w:unhideWhenUsed/>
    <w:rsid w:val="00454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forduniversitystores.co.uk/browse/extra_info.asp?compid=1&amp;modid=1&amp;catid=947&amp;prodid=165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odd\AppData\Roaming\Microsoft\Templates\Membership%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7935505304C338115624A22CF7EB2"/>
        <w:category>
          <w:name w:val="General"/>
          <w:gallery w:val="placeholder"/>
        </w:category>
        <w:types>
          <w:type w:val="bbPlcHdr"/>
        </w:types>
        <w:behaviors>
          <w:behavior w:val="content"/>
        </w:behaviors>
        <w:guid w:val="{E1C17F8F-6AFC-454B-A7F9-A2976325B93C}"/>
      </w:docPartPr>
      <w:docPartBody>
        <w:p w:rsidR="003E3F52" w:rsidRDefault="00825DCD" w:rsidP="00825DCD">
          <w:pPr>
            <w:pStyle w:val="5657935505304C338115624A22CF7EB222"/>
          </w:pPr>
          <w:r w:rsidRPr="00FE1F40">
            <w:rPr>
              <w:rStyle w:val="PlaceholderText"/>
            </w:rPr>
            <w:t>Click here to enter text.</w:t>
          </w:r>
        </w:p>
      </w:docPartBody>
    </w:docPart>
    <w:docPart>
      <w:docPartPr>
        <w:name w:val="12570B54B25949BA914415BBCAFB8382"/>
        <w:category>
          <w:name w:val="General"/>
          <w:gallery w:val="placeholder"/>
        </w:category>
        <w:types>
          <w:type w:val="bbPlcHdr"/>
        </w:types>
        <w:behaviors>
          <w:behavior w:val="content"/>
        </w:behaviors>
        <w:guid w:val="{DD14C52B-585B-4F8A-B6D6-3D05C4107330}"/>
      </w:docPartPr>
      <w:docPartBody>
        <w:p w:rsidR="003E3F52" w:rsidRDefault="00825DCD" w:rsidP="00825DCD">
          <w:pPr>
            <w:pStyle w:val="12570B54B25949BA914415BBCAFB838222"/>
          </w:pPr>
          <w:r w:rsidRPr="00FE1F40">
            <w:rPr>
              <w:rStyle w:val="PlaceholderText"/>
            </w:rPr>
            <w:t>Click here to enter text.</w:t>
          </w:r>
        </w:p>
      </w:docPartBody>
    </w:docPart>
    <w:docPart>
      <w:docPartPr>
        <w:name w:val="91404CC4731B4CD690F1F0836254175C"/>
        <w:category>
          <w:name w:val="General"/>
          <w:gallery w:val="placeholder"/>
        </w:category>
        <w:types>
          <w:type w:val="bbPlcHdr"/>
        </w:types>
        <w:behaviors>
          <w:behavior w:val="content"/>
        </w:behaviors>
        <w:guid w:val="{7FFB59BA-2ABC-48F3-9635-6861587D0801}"/>
      </w:docPartPr>
      <w:docPartBody>
        <w:p w:rsidR="003E3F52" w:rsidRDefault="00825DCD" w:rsidP="00825DCD">
          <w:pPr>
            <w:pStyle w:val="91404CC4731B4CD690F1F0836254175C22"/>
          </w:pPr>
          <w:r w:rsidRPr="002719C4">
            <w:rPr>
              <w:rStyle w:val="PlaceholderText"/>
              <w:b/>
            </w:rPr>
            <w:t>Click here to enter text</w:t>
          </w:r>
          <w:r w:rsidRPr="00FE1F40">
            <w:rPr>
              <w:rStyle w:val="PlaceholderText"/>
            </w:rPr>
            <w:t>.</w:t>
          </w:r>
        </w:p>
      </w:docPartBody>
    </w:docPart>
    <w:docPart>
      <w:docPartPr>
        <w:name w:val="DC7E9B0B78B640F48563A17F4AEEAC10"/>
        <w:category>
          <w:name w:val="General"/>
          <w:gallery w:val="placeholder"/>
        </w:category>
        <w:types>
          <w:type w:val="bbPlcHdr"/>
        </w:types>
        <w:behaviors>
          <w:behavior w:val="content"/>
        </w:behaviors>
        <w:guid w:val="{D47E77D6-53CB-4ED2-99A4-F1766CC641F2}"/>
      </w:docPartPr>
      <w:docPartBody>
        <w:p w:rsidR="003E3F52" w:rsidRDefault="00825DCD" w:rsidP="00825DCD">
          <w:pPr>
            <w:pStyle w:val="DC7E9B0B78B640F48563A17F4AEEAC1022"/>
          </w:pPr>
          <w:r w:rsidRPr="002719C4">
            <w:rPr>
              <w:rStyle w:val="PlaceholderText"/>
              <w:b/>
            </w:rPr>
            <w:t>Click here to enter text</w:t>
          </w:r>
          <w:r w:rsidRPr="00FE1F40">
            <w:rPr>
              <w:rStyle w:val="PlaceholderText"/>
            </w:rPr>
            <w:t>.</w:t>
          </w:r>
        </w:p>
      </w:docPartBody>
    </w:docPart>
    <w:docPart>
      <w:docPartPr>
        <w:name w:val="B349EF8E0662447787ACEF7116713356"/>
        <w:category>
          <w:name w:val="General"/>
          <w:gallery w:val="placeholder"/>
        </w:category>
        <w:types>
          <w:type w:val="bbPlcHdr"/>
        </w:types>
        <w:behaviors>
          <w:behavior w:val="content"/>
        </w:behaviors>
        <w:guid w:val="{759AB951-1250-4A42-9C3E-F22B337E72C9}"/>
      </w:docPartPr>
      <w:docPartBody>
        <w:p w:rsidR="003E3F52" w:rsidRDefault="00825DCD" w:rsidP="00825DCD">
          <w:pPr>
            <w:pStyle w:val="B349EF8E0662447787ACEF711671335622"/>
          </w:pPr>
          <w:r w:rsidRPr="00FE1F40">
            <w:rPr>
              <w:rStyle w:val="PlaceholderText"/>
            </w:rPr>
            <w:t>Click here to enter text.</w:t>
          </w:r>
        </w:p>
      </w:docPartBody>
    </w:docPart>
    <w:docPart>
      <w:docPartPr>
        <w:name w:val="17911968769F4C95953D02AB1CF5424B"/>
        <w:category>
          <w:name w:val="General"/>
          <w:gallery w:val="placeholder"/>
        </w:category>
        <w:types>
          <w:type w:val="bbPlcHdr"/>
        </w:types>
        <w:behaviors>
          <w:behavior w:val="content"/>
        </w:behaviors>
        <w:guid w:val="{627F8410-1A25-46C5-B988-DBA2AFC12901}"/>
      </w:docPartPr>
      <w:docPartBody>
        <w:p w:rsidR="003E3F52" w:rsidRDefault="00825DCD" w:rsidP="00825DCD">
          <w:pPr>
            <w:pStyle w:val="17911968769F4C95953D02AB1CF5424B22"/>
          </w:pPr>
          <w:r w:rsidRPr="00FE1F40">
            <w:rPr>
              <w:rStyle w:val="PlaceholderText"/>
            </w:rPr>
            <w:t>Click here to enter text.</w:t>
          </w:r>
        </w:p>
      </w:docPartBody>
    </w:docPart>
    <w:docPart>
      <w:docPartPr>
        <w:name w:val="84C19CF6ACA44F56906F9C44FE47D904"/>
        <w:category>
          <w:name w:val="General"/>
          <w:gallery w:val="placeholder"/>
        </w:category>
        <w:types>
          <w:type w:val="bbPlcHdr"/>
        </w:types>
        <w:behaviors>
          <w:behavior w:val="content"/>
        </w:behaviors>
        <w:guid w:val="{B98BFCB5-EA30-44C0-B844-35F28487C78F}"/>
      </w:docPartPr>
      <w:docPartBody>
        <w:p w:rsidR="003E3F52" w:rsidRDefault="00825DCD" w:rsidP="00825DCD">
          <w:pPr>
            <w:pStyle w:val="84C19CF6ACA44F56906F9C44FE47D90422"/>
          </w:pPr>
          <w:r w:rsidRPr="00FE1F40">
            <w:rPr>
              <w:rStyle w:val="PlaceholderText"/>
            </w:rPr>
            <w:t>Click here to enter text.</w:t>
          </w:r>
        </w:p>
      </w:docPartBody>
    </w:docPart>
    <w:docPart>
      <w:docPartPr>
        <w:name w:val="0D75FEF6A7534C028939A52DBEC1E58E"/>
        <w:category>
          <w:name w:val="General"/>
          <w:gallery w:val="placeholder"/>
        </w:category>
        <w:types>
          <w:type w:val="bbPlcHdr"/>
        </w:types>
        <w:behaviors>
          <w:behavior w:val="content"/>
        </w:behaviors>
        <w:guid w:val="{E9A456ED-662E-4745-9CD4-A8F9B5417E13}"/>
      </w:docPartPr>
      <w:docPartBody>
        <w:p w:rsidR="003E3F52" w:rsidRDefault="00825DCD" w:rsidP="00825DCD">
          <w:pPr>
            <w:pStyle w:val="0D75FEF6A7534C028939A52DBEC1E58E22"/>
          </w:pPr>
          <w:r w:rsidRPr="00FE1F40">
            <w:rPr>
              <w:rStyle w:val="PlaceholderText"/>
            </w:rPr>
            <w:t>Click here to enter text.</w:t>
          </w:r>
        </w:p>
      </w:docPartBody>
    </w:docPart>
    <w:docPart>
      <w:docPartPr>
        <w:name w:val="419265D2ACF64B288D2D063DA0E7F018"/>
        <w:category>
          <w:name w:val="General"/>
          <w:gallery w:val="placeholder"/>
        </w:category>
        <w:types>
          <w:type w:val="bbPlcHdr"/>
        </w:types>
        <w:behaviors>
          <w:behavior w:val="content"/>
        </w:behaviors>
        <w:guid w:val="{15F7F126-C9F3-42E2-99A0-959125A21F52}"/>
      </w:docPartPr>
      <w:docPartBody>
        <w:p w:rsidR="003E3F52" w:rsidRDefault="00825DCD" w:rsidP="00825DCD">
          <w:pPr>
            <w:pStyle w:val="419265D2ACF64B288D2D063DA0E7F01812"/>
          </w:pPr>
          <w:r w:rsidRPr="00FE1F40">
            <w:rPr>
              <w:rStyle w:val="PlaceholderText"/>
            </w:rPr>
            <w:t>Click here to enter text.</w:t>
          </w:r>
        </w:p>
      </w:docPartBody>
    </w:docPart>
    <w:docPart>
      <w:docPartPr>
        <w:name w:val="1E3081E251694956B4333ED09F90DCF0"/>
        <w:category>
          <w:name w:val="General"/>
          <w:gallery w:val="placeholder"/>
        </w:category>
        <w:types>
          <w:type w:val="bbPlcHdr"/>
        </w:types>
        <w:behaviors>
          <w:behavior w:val="content"/>
        </w:behaviors>
        <w:guid w:val="{36C67F3E-FA6D-407D-986D-165B245E659B}"/>
      </w:docPartPr>
      <w:docPartBody>
        <w:p w:rsidR="003E3F52" w:rsidRDefault="00825DCD" w:rsidP="00825DCD">
          <w:pPr>
            <w:pStyle w:val="1E3081E251694956B4333ED09F90DCF012"/>
          </w:pPr>
          <w:r w:rsidRPr="00FE1F40">
            <w:rPr>
              <w:rStyle w:val="PlaceholderText"/>
            </w:rPr>
            <w:t>Click here to enter text.</w:t>
          </w:r>
          <w:r>
            <w:rPr>
              <w:rStyle w:val="PlaceholderText"/>
            </w:rPr>
            <w:t xml:space="preserve"> </w:t>
          </w:r>
        </w:p>
      </w:docPartBody>
    </w:docPart>
    <w:docPart>
      <w:docPartPr>
        <w:name w:val="9F282D36F79848278AE05E6BC495CA61"/>
        <w:category>
          <w:name w:val="General"/>
          <w:gallery w:val="placeholder"/>
        </w:category>
        <w:types>
          <w:type w:val="bbPlcHdr"/>
        </w:types>
        <w:behaviors>
          <w:behavior w:val="content"/>
        </w:behaviors>
        <w:guid w:val="{22F4AB05-3A12-4BE5-9E9D-E491492C1824}"/>
      </w:docPartPr>
      <w:docPartBody>
        <w:p w:rsidR="003E3F52" w:rsidRDefault="00825DCD" w:rsidP="00825DCD">
          <w:pPr>
            <w:pStyle w:val="9F282D36F79848278AE05E6BC495CA6112"/>
          </w:pPr>
          <w:r w:rsidRPr="00FE1F40">
            <w:rPr>
              <w:rStyle w:val="PlaceholderText"/>
            </w:rPr>
            <w:t>Click here to enter text.</w:t>
          </w:r>
        </w:p>
      </w:docPartBody>
    </w:docPart>
    <w:docPart>
      <w:docPartPr>
        <w:name w:val="3F1EA224285B4B558B38BCFEDDF6B12D"/>
        <w:category>
          <w:name w:val="General"/>
          <w:gallery w:val="placeholder"/>
        </w:category>
        <w:types>
          <w:type w:val="bbPlcHdr"/>
        </w:types>
        <w:behaviors>
          <w:behavior w:val="content"/>
        </w:behaviors>
        <w:guid w:val="{5F5EFDAE-F92F-4E8D-AF56-C9B1C3546726}"/>
      </w:docPartPr>
      <w:docPartBody>
        <w:p w:rsidR="003E3F52" w:rsidRDefault="00825DCD" w:rsidP="00825DCD">
          <w:pPr>
            <w:pStyle w:val="3F1EA224285B4B558B38BCFEDDF6B12D12"/>
          </w:pPr>
          <w:r w:rsidRPr="00FE1F40">
            <w:rPr>
              <w:rStyle w:val="PlaceholderText"/>
            </w:rPr>
            <w:t>Click here to enter text.</w:t>
          </w:r>
        </w:p>
      </w:docPartBody>
    </w:docPart>
    <w:docPart>
      <w:docPartPr>
        <w:name w:val="0D6C95EBA8CB441CB72216F19B92DE4F"/>
        <w:category>
          <w:name w:val="General"/>
          <w:gallery w:val="placeholder"/>
        </w:category>
        <w:types>
          <w:type w:val="bbPlcHdr"/>
        </w:types>
        <w:behaviors>
          <w:behavior w:val="content"/>
        </w:behaviors>
        <w:guid w:val="{8AA7A288-94C4-4B76-BBD2-C1D11962BEB9}"/>
      </w:docPartPr>
      <w:docPartBody>
        <w:p w:rsidR="003E3F52" w:rsidRDefault="00825DCD" w:rsidP="00825DCD">
          <w:pPr>
            <w:pStyle w:val="0D6C95EBA8CB441CB72216F19B92DE4F12"/>
          </w:pPr>
          <w:r w:rsidRPr="00FE1F40">
            <w:rPr>
              <w:rStyle w:val="PlaceholderText"/>
            </w:rPr>
            <w:t>Click here to enter text.</w:t>
          </w:r>
        </w:p>
      </w:docPartBody>
    </w:docPart>
    <w:docPart>
      <w:docPartPr>
        <w:name w:val="212BEE4C47F04D9C878F3E93C1E54D12"/>
        <w:category>
          <w:name w:val="General"/>
          <w:gallery w:val="placeholder"/>
        </w:category>
        <w:types>
          <w:type w:val="bbPlcHdr"/>
        </w:types>
        <w:behaviors>
          <w:behavior w:val="content"/>
        </w:behaviors>
        <w:guid w:val="{8CD496CC-725B-430F-943A-6F868DE40D59}"/>
      </w:docPartPr>
      <w:docPartBody>
        <w:p w:rsidR="003E3F52" w:rsidRDefault="00825DCD" w:rsidP="00825DCD">
          <w:pPr>
            <w:pStyle w:val="212BEE4C47F04D9C878F3E93C1E54D1212"/>
          </w:pPr>
          <w:r w:rsidRPr="00FE1F40">
            <w:rPr>
              <w:rStyle w:val="PlaceholderText"/>
            </w:rPr>
            <w:t>Click here to enter text.</w:t>
          </w:r>
        </w:p>
      </w:docPartBody>
    </w:docPart>
    <w:docPart>
      <w:docPartPr>
        <w:name w:val="FD0BDD9D194746E08E28BFF5A75B598E"/>
        <w:category>
          <w:name w:val="General"/>
          <w:gallery w:val="placeholder"/>
        </w:category>
        <w:types>
          <w:type w:val="bbPlcHdr"/>
        </w:types>
        <w:behaviors>
          <w:behavior w:val="content"/>
        </w:behaviors>
        <w:guid w:val="{E825262F-2B03-4CFD-8B4D-A5835731B53C}"/>
      </w:docPartPr>
      <w:docPartBody>
        <w:p w:rsidR="003E3F52" w:rsidRDefault="00825DCD" w:rsidP="00825DCD">
          <w:pPr>
            <w:pStyle w:val="FD0BDD9D194746E08E28BFF5A75B598E12"/>
          </w:pPr>
          <w:r w:rsidRPr="00FE1F40">
            <w:rPr>
              <w:rStyle w:val="PlaceholderText"/>
            </w:rPr>
            <w:t>Click here to enter text.</w:t>
          </w:r>
        </w:p>
      </w:docPartBody>
    </w:docPart>
    <w:docPart>
      <w:docPartPr>
        <w:name w:val="D5599B1CDAF94DC6A952E7BA87E3E86D"/>
        <w:category>
          <w:name w:val="General"/>
          <w:gallery w:val="placeholder"/>
        </w:category>
        <w:types>
          <w:type w:val="bbPlcHdr"/>
        </w:types>
        <w:behaviors>
          <w:behavior w:val="content"/>
        </w:behaviors>
        <w:guid w:val="{61B81972-4680-4790-9518-4FC3AA0A6073}"/>
      </w:docPartPr>
      <w:docPartBody>
        <w:p w:rsidR="003E3F52" w:rsidRDefault="00825DCD" w:rsidP="00825DCD">
          <w:pPr>
            <w:pStyle w:val="D5599B1CDAF94DC6A952E7BA87E3E86D12"/>
          </w:pPr>
          <w:r w:rsidRPr="00FE1F40">
            <w:rPr>
              <w:rStyle w:val="PlaceholderText"/>
            </w:rPr>
            <w:t>Click here to enter text.</w:t>
          </w:r>
        </w:p>
      </w:docPartBody>
    </w:docPart>
    <w:docPart>
      <w:docPartPr>
        <w:name w:val="41AED3FBFC29489F8905ABEC361B86DA"/>
        <w:category>
          <w:name w:val="General"/>
          <w:gallery w:val="placeholder"/>
        </w:category>
        <w:types>
          <w:type w:val="bbPlcHdr"/>
        </w:types>
        <w:behaviors>
          <w:behavior w:val="content"/>
        </w:behaviors>
        <w:guid w:val="{701B3020-44E4-4F3B-A163-3D21D983B826}"/>
      </w:docPartPr>
      <w:docPartBody>
        <w:p w:rsidR="003E3F52" w:rsidRDefault="00825DCD" w:rsidP="00825DCD">
          <w:pPr>
            <w:pStyle w:val="41AED3FBFC29489F8905ABEC361B86DA12"/>
          </w:pPr>
          <w:r w:rsidRPr="00FE1F40">
            <w:rPr>
              <w:rStyle w:val="PlaceholderText"/>
            </w:rPr>
            <w:t>Click here to enter text.</w:t>
          </w:r>
        </w:p>
      </w:docPartBody>
    </w:docPart>
    <w:docPart>
      <w:docPartPr>
        <w:name w:val="6C02E4DF5AF94FDCBD796FD3FFB98DE1"/>
        <w:category>
          <w:name w:val="General"/>
          <w:gallery w:val="placeholder"/>
        </w:category>
        <w:types>
          <w:type w:val="bbPlcHdr"/>
        </w:types>
        <w:behaviors>
          <w:behavior w:val="content"/>
        </w:behaviors>
        <w:guid w:val="{A11BD434-687D-4591-98FC-5B9B0EE79AD7}"/>
      </w:docPartPr>
      <w:docPartBody>
        <w:p w:rsidR="003E3F52" w:rsidRDefault="00825DCD" w:rsidP="00825DCD">
          <w:pPr>
            <w:pStyle w:val="6C02E4DF5AF94FDCBD796FD3FFB98DE112"/>
          </w:pPr>
          <w:r w:rsidRPr="00FE1F40">
            <w:rPr>
              <w:rStyle w:val="PlaceholderText"/>
            </w:rPr>
            <w:t>Click here to enter text.</w:t>
          </w:r>
        </w:p>
      </w:docPartBody>
    </w:docPart>
    <w:docPart>
      <w:docPartPr>
        <w:name w:val="7F2546A9A22949269C641E46BA4BD08F"/>
        <w:category>
          <w:name w:val="General"/>
          <w:gallery w:val="placeholder"/>
        </w:category>
        <w:types>
          <w:type w:val="bbPlcHdr"/>
        </w:types>
        <w:behaviors>
          <w:behavior w:val="content"/>
        </w:behaviors>
        <w:guid w:val="{C0B35788-B549-491D-BC35-C8BBEB09C7B0}"/>
      </w:docPartPr>
      <w:docPartBody>
        <w:p w:rsidR="003E3F52" w:rsidRDefault="00825DCD" w:rsidP="00825DCD">
          <w:pPr>
            <w:pStyle w:val="7F2546A9A22949269C641E46BA4BD08F12"/>
          </w:pPr>
          <w:r w:rsidRPr="00FE1F40">
            <w:rPr>
              <w:rStyle w:val="PlaceholderText"/>
            </w:rPr>
            <w:t>Click here to enter text.</w:t>
          </w:r>
        </w:p>
      </w:docPartBody>
    </w:docPart>
    <w:docPart>
      <w:docPartPr>
        <w:name w:val="D4FA6AAB392F40E5A61568188C64F470"/>
        <w:category>
          <w:name w:val="General"/>
          <w:gallery w:val="placeholder"/>
        </w:category>
        <w:types>
          <w:type w:val="bbPlcHdr"/>
        </w:types>
        <w:behaviors>
          <w:behavior w:val="content"/>
        </w:behaviors>
        <w:guid w:val="{C62E6E1C-91D2-4E43-89B1-5E221B6A44A9}"/>
      </w:docPartPr>
      <w:docPartBody>
        <w:p w:rsidR="003E3F52" w:rsidRDefault="00825DCD" w:rsidP="00825DCD">
          <w:pPr>
            <w:pStyle w:val="D4FA6AAB392F40E5A61568188C64F47012"/>
          </w:pPr>
          <w:r w:rsidRPr="00FE1F40">
            <w:rPr>
              <w:rStyle w:val="PlaceholderText"/>
            </w:rPr>
            <w:t>Click here to enter text.</w:t>
          </w:r>
        </w:p>
      </w:docPartBody>
    </w:docPart>
    <w:docPart>
      <w:docPartPr>
        <w:name w:val="BC63E5E5375C40DF9F5EF4CDF76CE24F"/>
        <w:category>
          <w:name w:val="General"/>
          <w:gallery w:val="placeholder"/>
        </w:category>
        <w:types>
          <w:type w:val="bbPlcHdr"/>
        </w:types>
        <w:behaviors>
          <w:behavior w:val="content"/>
        </w:behaviors>
        <w:guid w:val="{B9DD653A-9198-492E-A73F-0D2A041A0047}"/>
      </w:docPartPr>
      <w:docPartBody>
        <w:p w:rsidR="003E3F52" w:rsidRDefault="00825DCD" w:rsidP="00825DCD">
          <w:pPr>
            <w:pStyle w:val="BC63E5E5375C40DF9F5EF4CDF76CE24F12"/>
          </w:pPr>
          <w:r w:rsidRPr="00FE1F40">
            <w:rPr>
              <w:rStyle w:val="PlaceholderText"/>
            </w:rPr>
            <w:t>Click here to enter text.</w:t>
          </w:r>
        </w:p>
      </w:docPartBody>
    </w:docPart>
    <w:docPart>
      <w:docPartPr>
        <w:name w:val="D9DF4051920045FCA6F2966D0947D4ED"/>
        <w:category>
          <w:name w:val="General"/>
          <w:gallery w:val="placeholder"/>
        </w:category>
        <w:types>
          <w:type w:val="bbPlcHdr"/>
        </w:types>
        <w:behaviors>
          <w:behavior w:val="content"/>
        </w:behaviors>
        <w:guid w:val="{9CC78DD3-7421-4FAA-8819-BB1BDB5326F5}"/>
      </w:docPartPr>
      <w:docPartBody>
        <w:p w:rsidR="003E3F52" w:rsidRDefault="00825DCD" w:rsidP="00825DCD">
          <w:pPr>
            <w:pStyle w:val="D9DF4051920045FCA6F2966D0947D4ED12"/>
          </w:pPr>
          <w:r w:rsidRPr="00FE1F40">
            <w:rPr>
              <w:rStyle w:val="PlaceholderText"/>
            </w:rPr>
            <w:t>Click here to enter text.</w:t>
          </w:r>
        </w:p>
      </w:docPartBody>
    </w:docPart>
    <w:docPart>
      <w:docPartPr>
        <w:name w:val="04262E0E015D4A32AE7CDE8232A0E1FF"/>
        <w:category>
          <w:name w:val="General"/>
          <w:gallery w:val="placeholder"/>
        </w:category>
        <w:types>
          <w:type w:val="bbPlcHdr"/>
        </w:types>
        <w:behaviors>
          <w:behavior w:val="content"/>
        </w:behaviors>
        <w:guid w:val="{E3AFF2A6-811D-4A9E-9BF9-53E4B7179BB2}"/>
      </w:docPartPr>
      <w:docPartBody>
        <w:p w:rsidR="003E3F52" w:rsidRDefault="00825DCD" w:rsidP="00825DCD">
          <w:pPr>
            <w:pStyle w:val="04262E0E015D4A32AE7CDE8232A0E1FF12"/>
          </w:pPr>
          <w:r w:rsidRPr="00FE1F40">
            <w:rPr>
              <w:rStyle w:val="PlaceholderText"/>
            </w:rPr>
            <w:t>Click here to enter text.</w:t>
          </w:r>
        </w:p>
      </w:docPartBody>
    </w:docPart>
    <w:docPart>
      <w:docPartPr>
        <w:name w:val="0B36609EDF9645E581DC64677E1F4A42"/>
        <w:category>
          <w:name w:val="General"/>
          <w:gallery w:val="placeholder"/>
        </w:category>
        <w:types>
          <w:type w:val="bbPlcHdr"/>
        </w:types>
        <w:behaviors>
          <w:behavior w:val="content"/>
        </w:behaviors>
        <w:guid w:val="{F956F985-EFBE-4D89-8614-78746EE17E45}"/>
      </w:docPartPr>
      <w:docPartBody>
        <w:p w:rsidR="003E3F52" w:rsidRDefault="00825DCD" w:rsidP="00825DCD">
          <w:pPr>
            <w:pStyle w:val="0B36609EDF9645E581DC64677E1F4A4212"/>
          </w:pPr>
          <w:r w:rsidRPr="00FE1F40">
            <w:rPr>
              <w:rStyle w:val="PlaceholderText"/>
            </w:rPr>
            <w:t>Click here to enter text.</w:t>
          </w:r>
        </w:p>
      </w:docPartBody>
    </w:docPart>
    <w:docPart>
      <w:docPartPr>
        <w:name w:val="4EFA1F7F19664F0694895F26DA27BC8E"/>
        <w:category>
          <w:name w:val="General"/>
          <w:gallery w:val="placeholder"/>
        </w:category>
        <w:types>
          <w:type w:val="bbPlcHdr"/>
        </w:types>
        <w:behaviors>
          <w:behavior w:val="content"/>
        </w:behaviors>
        <w:guid w:val="{7403C2E6-A042-4D8E-84C6-222CB1B4BED1}"/>
      </w:docPartPr>
      <w:docPartBody>
        <w:p w:rsidR="003E3F52" w:rsidRDefault="00825DCD" w:rsidP="00825DCD">
          <w:pPr>
            <w:pStyle w:val="4EFA1F7F19664F0694895F26DA27BC8E12"/>
          </w:pPr>
          <w:r w:rsidRPr="00FE1F40">
            <w:rPr>
              <w:rStyle w:val="PlaceholderText"/>
            </w:rPr>
            <w:t>Click here to enter text.</w:t>
          </w:r>
        </w:p>
      </w:docPartBody>
    </w:docPart>
    <w:docPart>
      <w:docPartPr>
        <w:name w:val="EDDBBB366C954BBB9678A8FE75203157"/>
        <w:category>
          <w:name w:val="General"/>
          <w:gallery w:val="placeholder"/>
        </w:category>
        <w:types>
          <w:type w:val="bbPlcHdr"/>
        </w:types>
        <w:behaviors>
          <w:behavior w:val="content"/>
        </w:behaviors>
        <w:guid w:val="{14818E5C-4F0F-464C-8051-709B5B07ADF0}"/>
      </w:docPartPr>
      <w:docPartBody>
        <w:p w:rsidR="003E3F52" w:rsidRDefault="00825DCD" w:rsidP="00825DCD">
          <w:pPr>
            <w:pStyle w:val="EDDBBB366C954BBB9678A8FE7520315712"/>
          </w:pPr>
          <w:r w:rsidRPr="00FE1F40">
            <w:rPr>
              <w:rStyle w:val="PlaceholderText"/>
            </w:rPr>
            <w:t>Click here to enter text.</w:t>
          </w:r>
        </w:p>
      </w:docPartBody>
    </w:docPart>
    <w:docPart>
      <w:docPartPr>
        <w:name w:val="64E9BE08A67C439DBD54A292C8848F4D"/>
        <w:category>
          <w:name w:val="General"/>
          <w:gallery w:val="placeholder"/>
        </w:category>
        <w:types>
          <w:type w:val="bbPlcHdr"/>
        </w:types>
        <w:behaviors>
          <w:behavior w:val="content"/>
        </w:behaviors>
        <w:guid w:val="{80E5C9E9-BF96-4632-867A-47F59AC297F3}"/>
      </w:docPartPr>
      <w:docPartBody>
        <w:p w:rsidR="003E3F52" w:rsidRDefault="00825DCD" w:rsidP="00825DCD">
          <w:pPr>
            <w:pStyle w:val="64E9BE08A67C439DBD54A292C8848F4D12"/>
          </w:pPr>
          <w:r w:rsidRPr="00FE1F40">
            <w:rPr>
              <w:rStyle w:val="PlaceholderText"/>
            </w:rPr>
            <w:t>Click here to enter text.</w:t>
          </w:r>
        </w:p>
      </w:docPartBody>
    </w:docPart>
    <w:docPart>
      <w:docPartPr>
        <w:name w:val="D7C6F2E2F9D643C68467C8192A27D030"/>
        <w:category>
          <w:name w:val="General"/>
          <w:gallery w:val="placeholder"/>
        </w:category>
        <w:types>
          <w:type w:val="bbPlcHdr"/>
        </w:types>
        <w:behaviors>
          <w:behavior w:val="content"/>
        </w:behaviors>
        <w:guid w:val="{F80BDCB0-96D7-47DD-BB38-5BFF525BF8EF}"/>
      </w:docPartPr>
      <w:docPartBody>
        <w:p w:rsidR="003E3F52" w:rsidRDefault="00825DCD" w:rsidP="00825DCD">
          <w:pPr>
            <w:pStyle w:val="D7C6F2E2F9D643C68467C8192A27D03012"/>
          </w:pPr>
          <w:r w:rsidRPr="00FE1F40">
            <w:rPr>
              <w:rStyle w:val="PlaceholderText"/>
            </w:rPr>
            <w:t>Click here to enter text.</w:t>
          </w:r>
        </w:p>
      </w:docPartBody>
    </w:docPart>
    <w:docPart>
      <w:docPartPr>
        <w:name w:val="45C36E3F8CFD437AA5D48A1739C29828"/>
        <w:category>
          <w:name w:val="General"/>
          <w:gallery w:val="placeholder"/>
        </w:category>
        <w:types>
          <w:type w:val="bbPlcHdr"/>
        </w:types>
        <w:behaviors>
          <w:behavior w:val="content"/>
        </w:behaviors>
        <w:guid w:val="{5587A900-4CC3-4E55-BA22-7CF6CED0C02B}"/>
      </w:docPartPr>
      <w:docPartBody>
        <w:p w:rsidR="003E3F52" w:rsidRDefault="00825DCD" w:rsidP="00825DCD">
          <w:pPr>
            <w:pStyle w:val="45C36E3F8CFD437AA5D48A1739C2982812"/>
          </w:pPr>
          <w:r w:rsidRPr="00FE1F40">
            <w:rPr>
              <w:rStyle w:val="PlaceholderText"/>
            </w:rPr>
            <w:t>Click here to enter text.</w:t>
          </w:r>
        </w:p>
      </w:docPartBody>
    </w:docPart>
    <w:docPart>
      <w:docPartPr>
        <w:name w:val="547DD733B34849268A86A2051084EE1E"/>
        <w:category>
          <w:name w:val="General"/>
          <w:gallery w:val="placeholder"/>
        </w:category>
        <w:types>
          <w:type w:val="bbPlcHdr"/>
        </w:types>
        <w:behaviors>
          <w:behavior w:val="content"/>
        </w:behaviors>
        <w:guid w:val="{819E8191-900A-461C-8F52-CCEAF92DB9D2}"/>
      </w:docPartPr>
      <w:docPartBody>
        <w:p w:rsidR="003E3F52" w:rsidRDefault="00825DCD" w:rsidP="00825DCD">
          <w:pPr>
            <w:pStyle w:val="547DD733B34849268A86A2051084EE1E12"/>
          </w:pPr>
          <w:r w:rsidRPr="00FE1F40">
            <w:rPr>
              <w:rStyle w:val="PlaceholderText"/>
            </w:rPr>
            <w:t>Click here to enter text.</w:t>
          </w:r>
        </w:p>
      </w:docPartBody>
    </w:docPart>
    <w:docPart>
      <w:docPartPr>
        <w:name w:val="ADFD1625185E4B2AB56DCB4D4D654622"/>
        <w:category>
          <w:name w:val="General"/>
          <w:gallery w:val="placeholder"/>
        </w:category>
        <w:types>
          <w:type w:val="bbPlcHdr"/>
        </w:types>
        <w:behaviors>
          <w:behavior w:val="content"/>
        </w:behaviors>
        <w:guid w:val="{FA625FF2-6AED-4B34-991F-FD9E22B7D28B}"/>
      </w:docPartPr>
      <w:docPartBody>
        <w:p w:rsidR="003E3F52" w:rsidRDefault="00825DCD" w:rsidP="00825DCD">
          <w:pPr>
            <w:pStyle w:val="ADFD1625185E4B2AB56DCB4D4D65462212"/>
          </w:pPr>
          <w:r w:rsidRPr="00FE1F40">
            <w:rPr>
              <w:rStyle w:val="PlaceholderText"/>
            </w:rPr>
            <w:t>Click here to enter text.</w:t>
          </w:r>
        </w:p>
      </w:docPartBody>
    </w:docPart>
    <w:docPart>
      <w:docPartPr>
        <w:name w:val="D98368EE5A204DDCA23F5A5AB5904327"/>
        <w:category>
          <w:name w:val="General"/>
          <w:gallery w:val="placeholder"/>
        </w:category>
        <w:types>
          <w:type w:val="bbPlcHdr"/>
        </w:types>
        <w:behaviors>
          <w:behavior w:val="content"/>
        </w:behaviors>
        <w:guid w:val="{9A2D63BE-3A01-4CC6-857C-662A7D6A03AD}"/>
      </w:docPartPr>
      <w:docPartBody>
        <w:p w:rsidR="003E3F52" w:rsidRDefault="00825DCD" w:rsidP="00825DCD">
          <w:pPr>
            <w:pStyle w:val="D98368EE5A204DDCA23F5A5AB590432712"/>
          </w:pPr>
          <w:r w:rsidRPr="00FE1F40">
            <w:rPr>
              <w:rStyle w:val="PlaceholderText"/>
            </w:rPr>
            <w:t>Click here to enter text.</w:t>
          </w:r>
        </w:p>
      </w:docPartBody>
    </w:docPart>
    <w:docPart>
      <w:docPartPr>
        <w:name w:val="A8673B61AEDB494389E87910F268FDB3"/>
        <w:category>
          <w:name w:val="General"/>
          <w:gallery w:val="placeholder"/>
        </w:category>
        <w:types>
          <w:type w:val="bbPlcHdr"/>
        </w:types>
        <w:behaviors>
          <w:behavior w:val="content"/>
        </w:behaviors>
        <w:guid w:val="{A6D6E497-CD5C-4783-8B04-CC0A75C0A3AA}"/>
      </w:docPartPr>
      <w:docPartBody>
        <w:p w:rsidR="00732AB4" w:rsidRDefault="00825DCD" w:rsidP="00825DCD">
          <w:pPr>
            <w:pStyle w:val="A8673B61AEDB494389E87910F268FDB319"/>
          </w:pPr>
          <w:r w:rsidRPr="00AE31D9">
            <w:rPr>
              <w:rStyle w:val="PlaceholderText"/>
            </w:rPr>
            <w:t>Click here to enter text.</w:t>
          </w:r>
        </w:p>
      </w:docPartBody>
    </w:docPart>
    <w:docPart>
      <w:docPartPr>
        <w:name w:val="E1DEBDD06C5B4136B74F251DD082115C"/>
        <w:category>
          <w:name w:val="General"/>
          <w:gallery w:val="placeholder"/>
        </w:category>
        <w:types>
          <w:type w:val="bbPlcHdr"/>
        </w:types>
        <w:behaviors>
          <w:behavior w:val="content"/>
        </w:behaviors>
        <w:guid w:val="{C3F7AFBC-7C64-4B00-AA70-A448C436CFBF}"/>
      </w:docPartPr>
      <w:docPartBody>
        <w:p w:rsidR="00732AB4" w:rsidRDefault="00825DCD" w:rsidP="00825DCD">
          <w:pPr>
            <w:pStyle w:val="E1DEBDD06C5B4136B74F251DD082115C19"/>
          </w:pPr>
          <w:r w:rsidRPr="00AE31D9">
            <w:rPr>
              <w:rStyle w:val="PlaceholderText"/>
            </w:rPr>
            <w:t>Click here to enter text.</w:t>
          </w:r>
        </w:p>
      </w:docPartBody>
    </w:docPart>
    <w:docPart>
      <w:docPartPr>
        <w:name w:val="C330872B72214A0CBBBAC7EFBFFA74F2"/>
        <w:category>
          <w:name w:val="General"/>
          <w:gallery w:val="placeholder"/>
        </w:category>
        <w:types>
          <w:type w:val="bbPlcHdr"/>
        </w:types>
        <w:behaviors>
          <w:behavior w:val="content"/>
        </w:behaviors>
        <w:guid w:val="{98117DF9-2C09-4877-9571-1FDC90BC657F}"/>
      </w:docPartPr>
      <w:docPartBody>
        <w:p w:rsidR="00B85E39" w:rsidRDefault="00825DCD" w:rsidP="00825DCD">
          <w:pPr>
            <w:pStyle w:val="C330872B72214A0CBBBAC7EFBFFA74F218"/>
          </w:pPr>
          <w:r w:rsidRPr="00FE1F40">
            <w:rPr>
              <w:rStyle w:val="PlaceholderText"/>
            </w:rPr>
            <w:t>Click here to enter text.</w:t>
          </w:r>
        </w:p>
      </w:docPartBody>
    </w:docPart>
    <w:docPart>
      <w:docPartPr>
        <w:name w:val="227AD35FAD5D4008A9F7A711E5A65AA7"/>
        <w:category>
          <w:name w:val="General"/>
          <w:gallery w:val="placeholder"/>
        </w:category>
        <w:types>
          <w:type w:val="bbPlcHdr"/>
        </w:types>
        <w:behaviors>
          <w:behavior w:val="content"/>
        </w:behaviors>
        <w:guid w:val="{DF69BB59-B796-41BE-B0FB-27DE59C72539}"/>
      </w:docPartPr>
      <w:docPartBody>
        <w:p w:rsidR="00B85E39" w:rsidRDefault="00732AB4" w:rsidP="00732AB4">
          <w:pPr>
            <w:pStyle w:val="227AD35FAD5D4008A9F7A711E5A65AA7"/>
          </w:pPr>
          <w:r w:rsidRPr="00FE1F40">
            <w:rPr>
              <w:rStyle w:val="PlaceholderText"/>
            </w:rPr>
            <w:t>Click here to enter text.</w:t>
          </w:r>
        </w:p>
      </w:docPartBody>
    </w:docPart>
    <w:docPart>
      <w:docPartPr>
        <w:name w:val="085DC030D6124F56BB7F4D2E13199CDF"/>
        <w:category>
          <w:name w:val="General"/>
          <w:gallery w:val="placeholder"/>
        </w:category>
        <w:types>
          <w:type w:val="bbPlcHdr"/>
        </w:types>
        <w:behaviors>
          <w:behavior w:val="content"/>
        </w:behaviors>
        <w:guid w:val="{988CE3F2-2D37-4CCC-B4FD-38200592D222}"/>
      </w:docPartPr>
      <w:docPartBody>
        <w:p w:rsidR="00B85E39" w:rsidRDefault="00825DCD" w:rsidP="00825DCD">
          <w:pPr>
            <w:pStyle w:val="085DC030D6124F56BB7F4D2E13199CDF18"/>
          </w:pPr>
          <w:r w:rsidRPr="00FE1F40">
            <w:rPr>
              <w:rStyle w:val="PlaceholderText"/>
            </w:rPr>
            <w:t>Click here to enter text.</w:t>
          </w:r>
        </w:p>
      </w:docPartBody>
    </w:docPart>
    <w:docPart>
      <w:docPartPr>
        <w:name w:val="84BC6E5931474CFD8BB323892B5E2B1F"/>
        <w:category>
          <w:name w:val="General"/>
          <w:gallery w:val="placeholder"/>
        </w:category>
        <w:types>
          <w:type w:val="bbPlcHdr"/>
        </w:types>
        <w:behaviors>
          <w:behavior w:val="content"/>
        </w:behaviors>
        <w:guid w:val="{E859F9E5-5086-46AE-B0B4-0FA54A3BBC14}"/>
      </w:docPartPr>
      <w:docPartBody>
        <w:p w:rsidR="00B85E39" w:rsidRDefault="00732AB4" w:rsidP="00732AB4">
          <w:pPr>
            <w:pStyle w:val="84BC6E5931474CFD8BB323892B5E2B1F"/>
          </w:pPr>
          <w:r w:rsidRPr="00DE75B7">
            <w:rPr>
              <w:rStyle w:val="PlaceholderText"/>
            </w:rPr>
            <w:t>Choose an item.</w:t>
          </w:r>
        </w:p>
      </w:docPartBody>
    </w:docPart>
    <w:docPart>
      <w:docPartPr>
        <w:name w:val="AF7958F6D8984AFDA166D8D76D7643E6"/>
        <w:category>
          <w:name w:val="General"/>
          <w:gallery w:val="placeholder"/>
        </w:category>
        <w:types>
          <w:type w:val="bbPlcHdr"/>
        </w:types>
        <w:behaviors>
          <w:behavior w:val="content"/>
        </w:behaviors>
        <w:guid w:val="{FFB50B61-6E35-46B5-B038-9E04E4F2DF1E}"/>
      </w:docPartPr>
      <w:docPartBody>
        <w:p w:rsidR="00FC6191" w:rsidRDefault="00825DCD" w:rsidP="00825DCD">
          <w:pPr>
            <w:pStyle w:val="AF7958F6D8984AFDA166D8D76D7643E67"/>
          </w:pPr>
          <w:r w:rsidRPr="00FE1F40">
            <w:rPr>
              <w:rStyle w:val="PlaceholderText"/>
            </w:rPr>
            <w:t>Click here to enter text.</w:t>
          </w:r>
        </w:p>
      </w:docPartBody>
    </w:docPart>
    <w:docPart>
      <w:docPartPr>
        <w:name w:val="E7EE1732AE3543A49738A4C47318B916"/>
        <w:category>
          <w:name w:val="General"/>
          <w:gallery w:val="placeholder"/>
        </w:category>
        <w:types>
          <w:type w:val="bbPlcHdr"/>
        </w:types>
        <w:behaviors>
          <w:behavior w:val="content"/>
        </w:behaviors>
        <w:guid w:val="{E9FA2013-58CE-41A3-BC15-8FCB88F3562A}"/>
      </w:docPartPr>
      <w:docPartBody>
        <w:p w:rsidR="00FC6191" w:rsidRDefault="00825DCD" w:rsidP="00825DCD">
          <w:pPr>
            <w:pStyle w:val="E7EE1732AE3543A49738A4C47318B9167"/>
          </w:pPr>
          <w:r w:rsidRPr="00FE1F40">
            <w:rPr>
              <w:rStyle w:val="PlaceholderText"/>
            </w:rPr>
            <w:t>Click here to enter text.</w:t>
          </w:r>
        </w:p>
      </w:docPartBody>
    </w:docPart>
    <w:docPart>
      <w:docPartPr>
        <w:name w:val="81E083620AC042E2896524E620A0AF3B"/>
        <w:category>
          <w:name w:val="General"/>
          <w:gallery w:val="placeholder"/>
        </w:category>
        <w:types>
          <w:type w:val="bbPlcHdr"/>
        </w:types>
        <w:behaviors>
          <w:behavior w:val="content"/>
        </w:behaviors>
        <w:guid w:val="{7CC85B3B-1C11-441F-A911-36B1A47119BE}"/>
      </w:docPartPr>
      <w:docPartBody>
        <w:p w:rsidR="00FC6191" w:rsidRDefault="00825DCD" w:rsidP="00825DCD">
          <w:pPr>
            <w:pStyle w:val="81E083620AC042E2896524E620A0AF3B7"/>
          </w:pPr>
          <w:r w:rsidRPr="00FE1F40">
            <w:rPr>
              <w:rStyle w:val="PlaceholderText"/>
            </w:rPr>
            <w:t>Click here to enter text.</w:t>
          </w:r>
        </w:p>
      </w:docPartBody>
    </w:docPart>
    <w:docPart>
      <w:docPartPr>
        <w:name w:val="6F454A69C7D94F7FB9597A7F3D66B777"/>
        <w:category>
          <w:name w:val="General"/>
          <w:gallery w:val="placeholder"/>
        </w:category>
        <w:types>
          <w:type w:val="bbPlcHdr"/>
        </w:types>
        <w:behaviors>
          <w:behavior w:val="content"/>
        </w:behaviors>
        <w:guid w:val="{4CC18E7F-F311-44F5-9831-218E98562932}"/>
      </w:docPartPr>
      <w:docPartBody>
        <w:p w:rsidR="00FC6191" w:rsidRDefault="00825DCD" w:rsidP="00825DCD">
          <w:pPr>
            <w:pStyle w:val="6F454A69C7D94F7FB9597A7F3D66B7777"/>
          </w:pPr>
          <w:r w:rsidRPr="00FE1F40">
            <w:rPr>
              <w:rStyle w:val="PlaceholderText"/>
            </w:rPr>
            <w:t>Click here to enter text.</w:t>
          </w:r>
        </w:p>
      </w:docPartBody>
    </w:docPart>
    <w:docPart>
      <w:docPartPr>
        <w:name w:val="7D3182F3C8E84136988AAB5F5F0D1959"/>
        <w:category>
          <w:name w:val="General"/>
          <w:gallery w:val="placeholder"/>
        </w:category>
        <w:types>
          <w:type w:val="bbPlcHdr"/>
        </w:types>
        <w:behaviors>
          <w:behavior w:val="content"/>
        </w:behaviors>
        <w:guid w:val="{13B18522-511A-4C38-877A-8E0AF39997E6}"/>
      </w:docPartPr>
      <w:docPartBody>
        <w:p w:rsidR="00FC6191" w:rsidRDefault="00825DCD" w:rsidP="00825DCD">
          <w:pPr>
            <w:pStyle w:val="7D3182F3C8E84136988AAB5F5F0D19597"/>
          </w:pPr>
          <w:r w:rsidRPr="00FE1F40">
            <w:rPr>
              <w:rStyle w:val="PlaceholderText"/>
            </w:rPr>
            <w:t>Click here to enter text.</w:t>
          </w:r>
        </w:p>
      </w:docPartBody>
    </w:docPart>
    <w:docPart>
      <w:docPartPr>
        <w:name w:val="1221BCE7120B42CE8E205D79B4326ED6"/>
        <w:category>
          <w:name w:val="General"/>
          <w:gallery w:val="placeholder"/>
        </w:category>
        <w:types>
          <w:type w:val="bbPlcHdr"/>
        </w:types>
        <w:behaviors>
          <w:behavior w:val="content"/>
        </w:behaviors>
        <w:guid w:val="{88FB7BD7-9DB8-48FD-B907-E1D3E026C009}"/>
      </w:docPartPr>
      <w:docPartBody>
        <w:p w:rsidR="00FC6191" w:rsidRDefault="00825DCD" w:rsidP="00825DCD">
          <w:pPr>
            <w:pStyle w:val="1221BCE7120B42CE8E205D79B4326ED67"/>
          </w:pPr>
          <w:r w:rsidRPr="00FE1F40">
            <w:rPr>
              <w:rStyle w:val="PlaceholderText"/>
            </w:rPr>
            <w:t>Click here to enter text.</w:t>
          </w:r>
        </w:p>
      </w:docPartBody>
    </w:docPart>
    <w:docPart>
      <w:docPartPr>
        <w:name w:val="F96F1A5A438A494D8D2D004EEC8C2A20"/>
        <w:category>
          <w:name w:val="General"/>
          <w:gallery w:val="placeholder"/>
        </w:category>
        <w:types>
          <w:type w:val="bbPlcHdr"/>
        </w:types>
        <w:behaviors>
          <w:behavior w:val="content"/>
        </w:behaviors>
        <w:guid w:val="{7623B2A4-6D77-4EB2-95D8-A89F21EDA276}"/>
      </w:docPartPr>
      <w:docPartBody>
        <w:p w:rsidR="00FC6191" w:rsidRDefault="00B85E39" w:rsidP="00B85E39">
          <w:pPr>
            <w:pStyle w:val="F96F1A5A438A494D8D2D004EEC8C2A20"/>
          </w:pPr>
          <w:r w:rsidRPr="00DE75B7">
            <w:rPr>
              <w:rStyle w:val="PlaceholderText"/>
            </w:rPr>
            <w:t>Choose an item.</w:t>
          </w:r>
        </w:p>
      </w:docPartBody>
    </w:docPart>
    <w:docPart>
      <w:docPartPr>
        <w:name w:val="F309EB91038346F9B25F65E9BF38B062"/>
        <w:category>
          <w:name w:val="General"/>
          <w:gallery w:val="placeholder"/>
        </w:category>
        <w:types>
          <w:type w:val="bbPlcHdr"/>
        </w:types>
        <w:behaviors>
          <w:behavior w:val="content"/>
        </w:behaviors>
        <w:guid w:val="{C6592471-2BED-485C-89CF-A288DCC89AB1}"/>
      </w:docPartPr>
      <w:docPartBody>
        <w:p w:rsidR="00FC6191" w:rsidRDefault="00825DCD" w:rsidP="00825DCD">
          <w:pPr>
            <w:pStyle w:val="F309EB91038346F9B25F65E9BF38B0627"/>
          </w:pPr>
          <w:r w:rsidRPr="00FE1F40">
            <w:rPr>
              <w:rStyle w:val="PlaceholderText"/>
            </w:rPr>
            <w:t>Click here to enter text.</w:t>
          </w:r>
        </w:p>
      </w:docPartBody>
    </w:docPart>
    <w:docPart>
      <w:docPartPr>
        <w:name w:val="B78202426BBA446A844943346BEBAC22"/>
        <w:category>
          <w:name w:val="General"/>
          <w:gallery w:val="placeholder"/>
        </w:category>
        <w:types>
          <w:type w:val="bbPlcHdr"/>
        </w:types>
        <w:behaviors>
          <w:behavior w:val="content"/>
        </w:behaviors>
        <w:guid w:val="{87C2F297-5FC2-42AE-AB6F-CEC99F0F02F6}"/>
      </w:docPartPr>
      <w:docPartBody>
        <w:p w:rsidR="00FC6191" w:rsidRDefault="00825DCD" w:rsidP="00825DCD">
          <w:pPr>
            <w:pStyle w:val="B78202426BBA446A844943346BEBAC227"/>
          </w:pPr>
          <w:r w:rsidRPr="00FE1F40">
            <w:rPr>
              <w:rStyle w:val="PlaceholderText"/>
            </w:rPr>
            <w:t>Click here to enter text.</w:t>
          </w:r>
        </w:p>
      </w:docPartBody>
    </w:docPart>
    <w:docPart>
      <w:docPartPr>
        <w:name w:val="101BFA33038442A9B5C2A3F05F0AC9A3"/>
        <w:category>
          <w:name w:val="General"/>
          <w:gallery w:val="placeholder"/>
        </w:category>
        <w:types>
          <w:type w:val="bbPlcHdr"/>
        </w:types>
        <w:behaviors>
          <w:behavior w:val="content"/>
        </w:behaviors>
        <w:guid w:val="{8FC1428D-BAB6-44CD-A457-7407950461DC}"/>
      </w:docPartPr>
      <w:docPartBody>
        <w:p w:rsidR="00FC6191" w:rsidRDefault="00825DCD" w:rsidP="00825DCD">
          <w:pPr>
            <w:pStyle w:val="101BFA33038442A9B5C2A3F05F0AC9A37"/>
          </w:pPr>
          <w:r w:rsidRPr="00FE1F40">
            <w:rPr>
              <w:rStyle w:val="PlaceholderText"/>
            </w:rPr>
            <w:t>Click here to enter text.</w:t>
          </w:r>
        </w:p>
      </w:docPartBody>
    </w:docPart>
    <w:docPart>
      <w:docPartPr>
        <w:name w:val="02A7BF1965B44C97AB2AE0F5219056C8"/>
        <w:category>
          <w:name w:val="General"/>
          <w:gallery w:val="placeholder"/>
        </w:category>
        <w:types>
          <w:type w:val="bbPlcHdr"/>
        </w:types>
        <w:behaviors>
          <w:behavior w:val="content"/>
        </w:behaviors>
        <w:guid w:val="{9535FCB5-96CA-43B9-A404-553736A2350F}"/>
      </w:docPartPr>
      <w:docPartBody>
        <w:p w:rsidR="007F10A5" w:rsidRDefault="00825DCD" w:rsidP="00825DCD">
          <w:pPr>
            <w:pStyle w:val="02A7BF1965B44C97AB2AE0F5219056C87"/>
          </w:pPr>
          <w:r>
            <w:rPr>
              <w:rStyle w:val="PlaceholderText"/>
            </w:rPr>
            <w:t>select from list</w:t>
          </w:r>
        </w:p>
      </w:docPartBody>
    </w:docPart>
    <w:docPart>
      <w:docPartPr>
        <w:name w:val="A35B395F6108420CBCB092994EC7E2D4"/>
        <w:category>
          <w:name w:val="General"/>
          <w:gallery w:val="placeholder"/>
        </w:category>
        <w:types>
          <w:type w:val="bbPlcHdr"/>
        </w:types>
        <w:behaviors>
          <w:behavior w:val="content"/>
        </w:behaviors>
        <w:guid w:val="{C79D6DA4-0A63-424A-9559-FEE656D08E8B}"/>
      </w:docPartPr>
      <w:docPartBody>
        <w:p w:rsidR="002C54C4" w:rsidRDefault="00825DCD" w:rsidP="00825DCD">
          <w:pPr>
            <w:pStyle w:val="A35B395F6108420CBCB092994EC7E2D42"/>
          </w:pPr>
          <w:r>
            <w:t xml:space="preserve"> </w:t>
          </w:r>
          <w:r w:rsidRPr="00EE59D5">
            <w:t>select from list</w:t>
          </w:r>
          <w:r w:rsidRPr="00EE59D5">
            <w:rPr>
              <w:rStyle w:val="PlaceholderText"/>
            </w:rPr>
            <w:t xml:space="preserve"> </w:t>
          </w:r>
        </w:p>
      </w:docPartBody>
    </w:docPart>
    <w:docPart>
      <w:docPartPr>
        <w:name w:val="482AD9A379254A6DAA11B80DA0598384"/>
        <w:category>
          <w:name w:val="General"/>
          <w:gallery w:val="placeholder"/>
        </w:category>
        <w:types>
          <w:type w:val="bbPlcHdr"/>
        </w:types>
        <w:behaviors>
          <w:behavior w:val="content"/>
        </w:behaviors>
        <w:guid w:val="{C5ED403D-D3AB-447D-9957-3D1D862CE1AD}"/>
      </w:docPartPr>
      <w:docPartBody>
        <w:p w:rsidR="002C54C4" w:rsidRDefault="00DE1E44" w:rsidP="00DE1E44">
          <w:pPr>
            <w:pStyle w:val="482AD9A379254A6DAA11B80DA0598384"/>
          </w:pPr>
          <w:r w:rsidRPr="00DE75B7">
            <w:rPr>
              <w:rStyle w:val="PlaceholderText"/>
            </w:rPr>
            <w:t>Choose an item.</w:t>
          </w:r>
        </w:p>
      </w:docPartBody>
    </w:docPart>
    <w:docPart>
      <w:docPartPr>
        <w:name w:val="1C980DD486A2412FB66631112C9B68A7"/>
        <w:category>
          <w:name w:val="General"/>
          <w:gallery w:val="placeholder"/>
        </w:category>
        <w:types>
          <w:type w:val="bbPlcHdr"/>
        </w:types>
        <w:behaviors>
          <w:behavior w:val="content"/>
        </w:behaviors>
        <w:guid w:val="{BDBE7CF5-43ED-4F48-9AE0-B0117E982B03}"/>
      </w:docPartPr>
      <w:docPartBody>
        <w:p w:rsidR="002C54C4" w:rsidRDefault="00825DCD" w:rsidP="00825DCD">
          <w:pPr>
            <w:pStyle w:val="1C980DD486A2412FB66631112C9B68A72"/>
          </w:pPr>
          <w:r>
            <w:t xml:space="preserve"> </w:t>
          </w:r>
          <w:r w:rsidRPr="00EE59D5">
            <w:t>select from list</w:t>
          </w:r>
          <w:r w:rsidRPr="00EE59D5">
            <w:rPr>
              <w:rStyle w:val="PlaceholderText"/>
            </w:rPr>
            <w:t xml:space="preserve"> </w:t>
          </w:r>
        </w:p>
      </w:docPartBody>
    </w:docPart>
    <w:docPart>
      <w:docPartPr>
        <w:name w:val="FA699528C5A14900AE3BAED081C55439"/>
        <w:category>
          <w:name w:val="General"/>
          <w:gallery w:val="placeholder"/>
        </w:category>
        <w:types>
          <w:type w:val="bbPlcHdr"/>
        </w:types>
        <w:behaviors>
          <w:behavior w:val="content"/>
        </w:behaviors>
        <w:guid w:val="{55F275DA-A48A-4F7C-AE4A-743977515F75}"/>
      </w:docPartPr>
      <w:docPartBody>
        <w:p w:rsidR="002C54C4" w:rsidRDefault="00DE1E44" w:rsidP="00DE1E44">
          <w:pPr>
            <w:pStyle w:val="FA699528C5A14900AE3BAED081C55439"/>
          </w:pPr>
          <w:r w:rsidRPr="00DE75B7">
            <w:rPr>
              <w:rStyle w:val="PlaceholderText"/>
            </w:rPr>
            <w:t>Choose an item.</w:t>
          </w:r>
        </w:p>
      </w:docPartBody>
    </w:docPart>
    <w:docPart>
      <w:docPartPr>
        <w:name w:val="3885F2ED39FE4DAEB0FD09B967275FA2"/>
        <w:category>
          <w:name w:val="General"/>
          <w:gallery w:val="placeholder"/>
        </w:category>
        <w:types>
          <w:type w:val="bbPlcHdr"/>
        </w:types>
        <w:behaviors>
          <w:behavior w:val="content"/>
        </w:behaviors>
        <w:guid w:val="{9E296934-833D-4C95-96D4-602EC963837F}"/>
      </w:docPartPr>
      <w:docPartBody>
        <w:p w:rsidR="00825DCD" w:rsidRDefault="00825DCD" w:rsidP="002C54C4">
          <w:pPr>
            <w:pStyle w:val="3885F2ED39FE4DAEB0FD09B967275FA2"/>
          </w:pPr>
          <w:r>
            <w:t>select from list</w:t>
          </w:r>
        </w:p>
      </w:docPartBody>
    </w:docPart>
    <w:docPart>
      <w:docPartPr>
        <w:name w:val="38017EE8DE104CF7A788D184C5345AD5"/>
        <w:category>
          <w:name w:val="General"/>
          <w:gallery w:val="placeholder"/>
        </w:category>
        <w:types>
          <w:type w:val="bbPlcHdr"/>
        </w:types>
        <w:behaviors>
          <w:behavior w:val="content"/>
        </w:behaviors>
        <w:guid w:val="{E4C1688F-9BFE-4410-B7D2-75845561FB54}"/>
      </w:docPartPr>
      <w:docPartBody>
        <w:p w:rsidR="00825DCD" w:rsidRDefault="00825DCD" w:rsidP="00825DCD">
          <w:pPr>
            <w:pStyle w:val="38017EE8DE104CF7A788D184C5345AD51"/>
          </w:pPr>
          <w:r>
            <w:t xml:space="preserve"> </w:t>
          </w:r>
          <w:r w:rsidRPr="00EE59D5">
            <w:t>select from list</w:t>
          </w:r>
          <w:r w:rsidRPr="00EE59D5">
            <w:rPr>
              <w:rStyle w:val="PlaceholderText"/>
            </w:rPr>
            <w:t xml:space="preserve"> </w:t>
          </w:r>
        </w:p>
      </w:docPartBody>
    </w:docPart>
    <w:docPart>
      <w:docPartPr>
        <w:name w:val="179B11295305492D8ED6C87252347079"/>
        <w:category>
          <w:name w:val="General"/>
          <w:gallery w:val="placeholder"/>
        </w:category>
        <w:types>
          <w:type w:val="bbPlcHdr"/>
        </w:types>
        <w:behaviors>
          <w:behavior w:val="content"/>
        </w:behaviors>
        <w:guid w:val="{D56C93A1-7FA2-486B-8E24-F5787D0B12AA}"/>
      </w:docPartPr>
      <w:docPartBody>
        <w:p w:rsidR="00825DCD" w:rsidRDefault="00825DCD" w:rsidP="00825DCD">
          <w:pPr>
            <w:pStyle w:val="179B11295305492D8ED6C872523470791"/>
          </w:pPr>
          <w:r w:rsidRPr="00AC60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3C"/>
    <w:rsid w:val="00095DFF"/>
    <w:rsid w:val="002C54C4"/>
    <w:rsid w:val="003E3F52"/>
    <w:rsid w:val="0050243C"/>
    <w:rsid w:val="00732AB4"/>
    <w:rsid w:val="007F10A5"/>
    <w:rsid w:val="00825DCD"/>
    <w:rsid w:val="00B85E39"/>
    <w:rsid w:val="00C27CF9"/>
    <w:rsid w:val="00DE1E44"/>
    <w:rsid w:val="00FC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DCD"/>
    <w:rPr>
      <w:color w:val="808080"/>
    </w:rPr>
  </w:style>
  <w:style w:type="paragraph" w:customStyle="1" w:styleId="5657935505304C338115624A22CF7EB2">
    <w:name w:val="5657935505304C338115624A22CF7EB2"/>
    <w:rsid w:val="0050243C"/>
    <w:pPr>
      <w:spacing w:after="0" w:line="240" w:lineRule="auto"/>
    </w:pPr>
    <w:rPr>
      <w:rFonts w:eastAsia="Times New Roman" w:cs="Times New Roman"/>
      <w:sz w:val="16"/>
      <w:szCs w:val="24"/>
      <w:lang w:val="en-US" w:eastAsia="en-US"/>
    </w:rPr>
  </w:style>
  <w:style w:type="paragraph" w:customStyle="1" w:styleId="12570B54B25949BA914415BBCAFB8382">
    <w:name w:val="12570B54B25949BA914415BBCAFB8382"/>
    <w:rsid w:val="0050243C"/>
    <w:pPr>
      <w:spacing w:after="0" w:line="240" w:lineRule="auto"/>
    </w:pPr>
    <w:rPr>
      <w:rFonts w:eastAsia="Times New Roman" w:cs="Times New Roman"/>
      <w:sz w:val="16"/>
      <w:szCs w:val="24"/>
      <w:lang w:val="en-US" w:eastAsia="en-US"/>
    </w:rPr>
  </w:style>
  <w:style w:type="paragraph" w:customStyle="1" w:styleId="F1E6984998354B2A9D63A5C801A4D7F6">
    <w:name w:val="F1E6984998354B2A9D63A5C801A4D7F6"/>
    <w:rsid w:val="0050243C"/>
    <w:pPr>
      <w:spacing w:after="0" w:line="240" w:lineRule="auto"/>
    </w:pPr>
    <w:rPr>
      <w:rFonts w:eastAsia="Times New Roman" w:cs="Times New Roman"/>
      <w:sz w:val="16"/>
      <w:szCs w:val="24"/>
      <w:lang w:val="en-US" w:eastAsia="en-US"/>
    </w:rPr>
  </w:style>
  <w:style w:type="paragraph" w:customStyle="1" w:styleId="91404CC4731B4CD690F1F0836254175C">
    <w:name w:val="91404CC4731B4CD690F1F0836254175C"/>
    <w:rsid w:val="0050243C"/>
    <w:pPr>
      <w:spacing w:after="0" w:line="240" w:lineRule="auto"/>
    </w:pPr>
    <w:rPr>
      <w:rFonts w:eastAsia="Times New Roman" w:cs="Times New Roman"/>
      <w:sz w:val="16"/>
      <w:szCs w:val="24"/>
      <w:lang w:val="en-US" w:eastAsia="en-US"/>
    </w:rPr>
  </w:style>
  <w:style w:type="paragraph" w:customStyle="1" w:styleId="DC7E9B0B78B640F48563A17F4AEEAC10">
    <w:name w:val="DC7E9B0B78B640F48563A17F4AEEAC10"/>
    <w:rsid w:val="0050243C"/>
    <w:pPr>
      <w:spacing w:after="0" w:line="240" w:lineRule="auto"/>
    </w:pPr>
    <w:rPr>
      <w:rFonts w:eastAsia="Times New Roman" w:cs="Times New Roman"/>
      <w:sz w:val="16"/>
      <w:szCs w:val="24"/>
      <w:lang w:val="en-US" w:eastAsia="en-US"/>
    </w:rPr>
  </w:style>
  <w:style w:type="paragraph" w:customStyle="1" w:styleId="CAE4F5C34D6D4B9DA5C7C5D262FA83A2">
    <w:name w:val="CAE4F5C34D6D4B9DA5C7C5D262FA83A2"/>
    <w:rsid w:val="0050243C"/>
    <w:pPr>
      <w:spacing w:after="0" w:line="240" w:lineRule="auto"/>
    </w:pPr>
    <w:rPr>
      <w:rFonts w:eastAsia="Times New Roman" w:cs="Times New Roman"/>
      <w:sz w:val="16"/>
      <w:szCs w:val="24"/>
      <w:lang w:val="en-US" w:eastAsia="en-US"/>
    </w:rPr>
  </w:style>
  <w:style w:type="paragraph" w:customStyle="1" w:styleId="625E0CAC5D44419987B1A10CE0C779FC">
    <w:name w:val="625E0CAC5D44419987B1A10CE0C779FC"/>
    <w:rsid w:val="0050243C"/>
    <w:pPr>
      <w:spacing w:after="0" w:line="240" w:lineRule="auto"/>
    </w:pPr>
    <w:rPr>
      <w:rFonts w:eastAsia="Times New Roman" w:cs="Times New Roman"/>
      <w:sz w:val="16"/>
      <w:szCs w:val="24"/>
      <w:lang w:val="en-US" w:eastAsia="en-US"/>
    </w:rPr>
  </w:style>
  <w:style w:type="paragraph" w:customStyle="1" w:styleId="B349EF8E0662447787ACEF7116713356">
    <w:name w:val="B349EF8E0662447787ACEF7116713356"/>
    <w:rsid w:val="0050243C"/>
    <w:pPr>
      <w:spacing w:after="0" w:line="240" w:lineRule="auto"/>
    </w:pPr>
    <w:rPr>
      <w:rFonts w:eastAsia="Times New Roman" w:cs="Times New Roman"/>
      <w:sz w:val="16"/>
      <w:szCs w:val="24"/>
      <w:lang w:val="en-US" w:eastAsia="en-US"/>
    </w:rPr>
  </w:style>
  <w:style w:type="paragraph" w:customStyle="1" w:styleId="17911968769F4C95953D02AB1CF5424B">
    <w:name w:val="17911968769F4C95953D02AB1CF5424B"/>
    <w:rsid w:val="0050243C"/>
    <w:pPr>
      <w:spacing w:after="0" w:line="240" w:lineRule="auto"/>
    </w:pPr>
    <w:rPr>
      <w:rFonts w:eastAsia="Times New Roman" w:cs="Times New Roman"/>
      <w:sz w:val="16"/>
      <w:szCs w:val="24"/>
      <w:lang w:val="en-US" w:eastAsia="en-US"/>
    </w:rPr>
  </w:style>
  <w:style w:type="paragraph" w:customStyle="1" w:styleId="84C19CF6ACA44F56906F9C44FE47D904">
    <w:name w:val="84C19CF6ACA44F56906F9C44FE47D904"/>
    <w:rsid w:val="0050243C"/>
    <w:pPr>
      <w:spacing w:after="0" w:line="240" w:lineRule="auto"/>
    </w:pPr>
    <w:rPr>
      <w:rFonts w:eastAsia="Times New Roman" w:cs="Times New Roman"/>
      <w:sz w:val="16"/>
      <w:szCs w:val="24"/>
      <w:lang w:val="en-US" w:eastAsia="en-US"/>
    </w:rPr>
  </w:style>
  <w:style w:type="paragraph" w:customStyle="1" w:styleId="0D75FEF6A7534C028939A52DBEC1E58E">
    <w:name w:val="0D75FEF6A7534C028939A52DBEC1E58E"/>
    <w:rsid w:val="0050243C"/>
    <w:pPr>
      <w:spacing w:after="0" w:line="240" w:lineRule="auto"/>
    </w:pPr>
    <w:rPr>
      <w:rFonts w:eastAsia="Times New Roman" w:cs="Times New Roman"/>
      <w:sz w:val="16"/>
      <w:szCs w:val="24"/>
      <w:lang w:val="en-US" w:eastAsia="en-US"/>
    </w:rPr>
  </w:style>
  <w:style w:type="paragraph" w:customStyle="1" w:styleId="B2A9A445067C4A67BC79CAD25F9F2CB1">
    <w:name w:val="B2A9A445067C4A67BC79CAD25F9F2CB1"/>
    <w:rsid w:val="0050243C"/>
    <w:pPr>
      <w:spacing w:after="0" w:line="240" w:lineRule="auto"/>
    </w:pPr>
    <w:rPr>
      <w:rFonts w:eastAsia="Times New Roman" w:cs="Times New Roman"/>
      <w:sz w:val="16"/>
      <w:szCs w:val="24"/>
      <w:lang w:val="en-US" w:eastAsia="en-US"/>
    </w:rPr>
  </w:style>
  <w:style w:type="paragraph" w:customStyle="1" w:styleId="E1FE5A88DBCA4D71B96B5CAA8149D7EC">
    <w:name w:val="E1FE5A88DBCA4D71B96B5CAA8149D7EC"/>
    <w:rsid w:val="0050243C"/>
    <w:pPr>
      <w:spacing w:after="0" w:line="240" w:lineRule="auto"/>
    </w:pPr>
    <w:rPr>
      <w:rFonts w:eastAsia="Times New Roman" w:cs="Times New Roman"/>
      <w:sz w:val="16"/>
      <w:szCs w:val="24"/>
      <w:lang w:val="en-US" w:eastAsia="en-US"/>
    </w:rPr>
  </w:style>
  <w:style w:type="paragraph" w:customStyle="1" w:styleId="F85F7830443A4C88B66E528B3B0DE63A">
    <w:name w:val="F85F7830443A4C88B66E528B3B0DE63A"/>
    <w:rsid w:val="0050243C"/>
    <w:pPr>
      <w:spacing w:after="0" w:line="240" w:lineRule="auto"/>
    </w:pPr>
    <w:rPr>
      <w:rFonts w:eastAsia="Times New Roman" w:cs="Times New Roman"/>
      <w:sz w:val="16"/>
      <w:szCs w:val="24"/>
      <w:lang w:val="en-US" w:eastAsia="en-US"/>
    </w:rPr>
  </w:style>
  <w:style w:type="paragraph" w:customStyle="1" w:styleId="4E67B184A2AB482A93FB7BF945EA3505">
    <w:name w:val="4E67B184A2AB482A93FB7BF945EA3505"/>
    <w:rsid w:val="0050243C"/>
    <w:pPr>
      <w:spacing w:after="0" w:line="240" w:lineRule="auto"/>
    </w:pPr>
    <w:rPr>
      <w:rFonts w:eastAsia="Times New Roman" w:cs="Times New Roman"/>
      <w:sz w:val="16"/>
      <w:szCs w:val="24"/>
      <w:lang w:val="en-US" w:eastAsia="en-US"/>
    </w:rPr>
  </w:style>
  <w:style w:type="paragraph" w:customStyle="1" w:styleId="419265D2ACF64B288D2D063DA0E7F018">
    <w:name w:val="419265D2ACF64B288D2D063DA0E7F018"/>
    <w:rsid w:val="0050243C"/>
    <w:pPr>
      <w:spacing w:after="0" w:line="240" w:lineRule="auto"/>
    </w:pPr>
    <w:rPr>
      <w:rFonts w:eastAsia="Times New Roman" w:cs="Times New Roman"/>
      <w:sz w:val="16"/>
      <w:szCs w:val="24"/>
      <w:lang w:val="en-US" w:eastAsia="en-US"/>
    </w:rPr>
  </w:style>
  <w:style w:type="paragraph" w:customStyle="1" w:styleId="4AE089D8160047E5BA501BC4FFCB127F">
    <w:name w:val="4AE089D8160047E5BA501BC4FFCB127F"/>
    <w:rsid w:val="0050243C"/>
    <w:pPr>
      <w:spacing w:after="0" w:line="240" w:lineRule="auto"/>
    </w:pPr>
    <w:rPr>
      <w:rFonts w:eastAsia="Times New Roman" w:cs="Times New Roman"/>
      <w:sz w:val="16"/>
      <w:szCs w:val="24"/>
      <w:lang w:val="en-US" w:eastAsia="en-US"/>
    </w:rPr>
  </w:style>
  <w:style w:type="paragraph" w:customStyle="1" w:styleId="634714DBF75A4A62A12918970B264307">
    <w:name w:val="634714DBF75A4A62A12918970B264307"/>
    <w:rsid w:val="0050243C"/>
    <w:pPr>
      <w:spacing w:after="0" w:line="240" w:lineRule="auto"/>
    </w:pPr>
    <w:rPr>
      <w:rFonts w:eastAsia="Times New Roman" w:cs="Times New Roman"/>
      <w:sz w:val="16"/>
      <w:szCs w:val="24"/>
      <w:lang w:val="en-US" w:eastAsia="en-US"/>
    </w:rPr>
  </w:style>
  <w:style w:type="paragraph" w:customStyle="1" w:styleId="458A38E11A7749A993EFF7B63CCFD07E">
    <w:name w:val="458A38E11A7749A993EFF7B63CCFD07E"/>
    <w:rsid w:val="0050243C"/>
    <w:pPr>
      <w:spacing w:after="0" w:line="240" w:lineRule="auto"/>
    </w:pPr>
    <w:rPr>
      <w:rFonts w:eastAsia="Times New Roman" w:cs="Times New Roman"/>
      <w:sz w:val="16"/>
      <w:szCs w:val="24"/>
      <w:lang w:val="en-US" w:eastAsia="en-US"/>
    </w:rPr>
  </w:style>
  <w:style w:type="paragraph" w:customStyle="1" w:styleId="1E3081E251694956B4333ED09F90DCF0">
    <w:name w:val="1E3081E251694956B4333ED09F90DCF0"/>
    <w:rsid w:val="0050243C"/>
    <w:pPr>
      <w:spacing w:after="0" w:line="240" w:lineRule="auto"/>
    </w:pPr>
    <w:rPr>
      <w:rFonts w:eastAsia="Times New Roman" w:cs="Times New Roman"/>
      <w:sz w:val="16"/>
      <w:szCs w:val="24"/>
      <w:lang w:val="en-US" w:eastAsia="en-US"/>
    </w:rPr>
  </w:style>
  <w:style w:type="paragraph" w:customStyle="1" w:styleId="A53918E5096E4CC29AAFAE7296B9A780">
    <w:name w:val="A53918E5096E4CC29AAFAE7296B9A780"/>
    <w:rsid w:val="0050243C"/>
    <w:pPr>
      <w:spacing w:after="0" w:line="240" w:lineRule="auto"/>
    </w:pPr>
    <w:rPr>
      <w:rFonts w:eastAsia="Times New Roman" w:cs="Times New Roman"/>
      <w:sz w:val="16"/>
      <w:szCs w:val="24"/>
      <w:lang w:val="en-US" w:eastAsia="en-US"/>
    </w:rPr>
  </w:style>
  <w:style w:type="paragraph" w:customStyle="1" w:styleId="1064D48BF34E4EA4B1E84E0241270E59">
    <w:name w:val="1064D48BF34E4EA4B1E84E0241270E59"/>
    <w:rsid w:val="0050243C"/>
    <w:pPr>
      <w:spacing w:after="0" w:line="240" w:lineRule="auto"/>
    </w:pPr>
    <w:rPr>
      <w:rFonts w:eastAsia="Times New Roman" w:cs="Times New Roman"/>
      <w:sz w:val="16"/>
      <w:szCs w:val="24"/>
      <w:lang w:val="en-US" w:eastAsia="en-US"/>
    </w:rPr>
  </w:style>
  <w:style w:type="paragraph" w:customStyle="1" w:styleId="1CF38F33480B457E8564B39534442484">
    <w:name w:val="1CF38F33480B457E8564B39534442484"/>
    <w:rsid w:val="0050243C"/>
    <w:pPr>
      <w:spacing w:after="0" w:line="240" w:lineRule="auto"/>
    </w:pPr>
    <w:rPr>
      <w:rFonts w:eastAsia="Times New Roman" w:cs="Times New Roman"/>
      <w:sz w:val="16"/>
      <w:szCs w:val="24"/>
      <w:lang w:val="en-US" w:eastAsia="en-US"/>
    </w:rPr>
  </w:style>
  <w:style w:type="paragraph" w:customStyle="1" w:styleId="0F14EC5B2CEB455AB2B08C741EFBE51C">
    <w:name w:val="0F14EC5B2CEB455AB2B08C741EFBE51C"/>
    <w:rsid w:val="0050243C"/>
    <w:pPr>
      <w:spacing w:after="0" w:line="240" w:lineRule="auto"/>
    </w:pPr>
    <w:rPr>
      <w:rFonts w:eastAsia="Times New Roman" w:cs="Times New Roman"/>
      <w:sz w:val="16"/>
      <w:szCs w:val="24"/>
      <w:lang w:val="en-US" w:eastAsia="en-US"/>
    </w:rPr>
  </w:style>
  <w:style w:type="paragraph" w:customStyle="1" w:styleId="452CBED125144CB2832A5BC795785C12">
    <w:name w:val="452CBED125144CB2832A5BC795785C12"/>
    <w:rsid w:val="0050243C"/>
    <w:pPr>
      <w:spacing w:after="0" w:line="240" w:lineRule="auto"/>
    </w:pPr>
    <w:rPr>
      <w:rFonts w:eastAsia="Times New Roman" w:cs="Times New Roman"/>
      <w:sz w:val="16"/>
      <w:szCs w:val="24"/>
      <w:lang w:val="en-US" w:eastAsia="en-US"/>
    </w:rPr>
  </w:style>
  <w:style w:type="paragraph" w:customStyle="1" w:styleId="7D6318990D4F43D6A656117A94FBF4E6">
    <w:name w:val="7D6318990D4F43D6A656117A94FBF4E6"/>
    <w:rsid w:val="0050243C"/>
    <w:pPr>
      <w:spacing w:after="0" w:line="240" w:lineRule="auto"/>
    </w:pPr>
    <w:rPr>
      <w:rFonts w:eastAsia="Times New Roman" w:cs="Times New Roman"/>
      <w:sz w:val="16"/>
      <w:szCs w:val="24"/>
      <w:lang w:val="en-US" w:eastAsia="en-US"/>
    </w:rPr>
  </w:style>
  <w:style w:type="paragraph" w:customStyle="1" w:styleId="006F4D3F62AF48F7AD4B8E368142F40C">
    <w:name w:val="006F4D3F62AF48F7AD4B8E368142F40C"/>
    <w:rsid w:val="0050243C"/>
    <w:pPr>
      <w:spacing w:after="0" w:line="240" w:lineRule="auto"/>
    </w:pPr>
    <w:rPr>
      <w:rFonts w:eastAsia="Times New Roman" w:cs="Times New Roman"/>
      <w:sz w:val="16"/>
      <w:szCs w:val="24"/>
      <w:lang w:val="en-US" w:eastAsia="en-US"/>
    </w:rPr>
  </w:style>
  <w:style w:type="paragraph" w:customStyle="1" w:styleId="9F282D36F79848278AE05E6BC495CA61">
    <w:name w:val="9F282D36F79848278AE05E6BC495CA61"/>
    <w:rsid w:val="0050243C"/>
    <w:pPr>
      <w:spacing w:after="0" w:line="240" w:lineRule="auto"/>
    </w:pPr>
    <w:rPr>
      <w:rFonts w:eastAsia="Times New Roman" w:cs="Times New Roman"/>
      <w:sz w:val="16"/>
      <w:szCs w:val="24"/>
      <w:lang w:val="en-US" w:eastAsia="en-US"/>
    </w:rPr>
  </w:style>
  <w:style w:type="paragraph" w:customStyle="1" w:styleId="3F1EA224285B4B558B38BCFEDDF6B12D">
    <w:name w:val="3F1EA224285B4B558B38BCFEDDF6B12D"/>
    <w:rsid w:val="0050243C"/>
    <w:pPr>
      <w:spacing w:after="0" w:line="240" w:lineRule="auto"/>
    </w:pPr>
    <w:rPr>
      <w:rFonts w:eastAsia="Times New Roman" w:cs="Times New Roman"/>
      <w:sz w:val="16"/>
      <w:szCs w:val="24"/>
      <w:lang w:val="en-US" w:eastAsia="en-US"/>
    </w:rPr>
  </w:style>
  <w:style w:type="paragraph" w:customStyle="1" w:styleId="0D6C95EBA8CB441CB72216F19B92DE4F">
    <w:name w:val="0D6C95EBA8CB441CB72216F19B92DE4F"/>
    <w:rsid w:val="0050243C"/>
    <w:pPr>
      <w:spacing w:after="0" w:line="240" w:lineRule="auto"/>
    </w:pPr>
    <w:rPr>
      <w:rFonts w:eastAsia="Times New Roman" w:cs="Times New Roman"/>
      <w:sz w:val="16"/>
      <w:szCs w:val="24"/>
      <w:lang w:val="en-US" w:eastAsia="en-US"/>
    </w:rPr>
  </w:style>
  <w:style w:type="paragraph" w:customStyle="1" w:styleId="212BEE4C47F04D9C878F3E93C1E54D12">
    <w:name w:val="212BEE4C47F04D9C878F3E93C1E54D12"/>
    <w:rsid w:val="0050243C"/>
    <w:pPr>
      <w:spacing w:after="0" w:line="240" w:lineRule="auto"/>
    </w:pPr>
    <w:rPr>
      <w:rFonts w:eastAsia="Times New Roman" w:cs="Times New Roman"/>
      <w:sz w:val="16"/>
      <w:szCs w:val="24"/>
      <w:lang w:val="en-US" w:eastAsia="en-US"/>
    </w:rPr>
  </w:style>
  <w:style w:type="paragraph" w:customStyle="1" w:styleId="FD0BDD9D194746E08E28BFF5A75B598E">
    <w:name w:val="FD0BDD9D194746E08E28BFF5A75B598E"/>
    <w:rsid w:val="0050243C"/>
    <w:pPr>
      <w:spacing w:after="0" w:line="240" w:lineRule="auto"/>
    </w:pPr>
    <w:rPr>
      <w:rFonts w:eastAsia="Times New Roman" w:cs="Times New Roman"/>
      <w:sz w:val="16"/>
      <w:szCs w:val="24"/>
      <w:lang w:val="en-US" w:eastAsia="en-US"/>
    </w:rPr>
  </w:style>
  <w:style w:type="paragraph" w:customStyle="1" w:styleId="D5599B1CDAF94DC6A952E7BA87E3E86D">
    <w:name w:val="D5599B1CDAF94DC6A952E7BA87E3E86D"/>
    <w:rsid w:val="0050243C"/>
    <w:pPr>
      <w:spacing w:after="0" w:line="240" w:lineRule="auto"/>
    </w:pPr>
    <w:rPr>
      <w:rFonts w:eastAsia="Times New Roman" w:cs="Times New Roman"/>
      <w:sz w:val="16"/>
      <w:szCs w:val="24"/>
      <w:lang w:val="en-US" w:eastAsia="en-US"/>
    </w:rPr>
  </w:style>
  <w:style w:type="paragraph" w:customStyle="1" w:styleId="41AED3FBFC29489F8905ABEC361B86DA">
    <w:name w:val="41AED3FBFC29489F8905ABEC361B86DA"/>
    <w:rsid w:val="0050243C"/>
    <w:pPr>
      <w:spacing w:after="0" w:line="240" w:lineRule="auto"/>
    </w:pPr>
    <w:rPr>
      <w:rFonts w:eastAsia="Times New Roman" w:cs="Times New Roman"/>
      <w:sz w:val="16"/>
      <w:szCs w:val="24"/>
      <w:lang w:val="en-US" w:eastAsia="en-US"/>
    </w:rPr>
  </w:style>
  <w:style w:type="paragraph" w:customStyle="1" w:styleId="6C02E4DF5AF94FDCBD796FD3FFB98DE1">
    <w:name w:val="6C02E4DF5AF94FDCBD796FD3FFB98DE1"/>
    <w:rsid w:val="0050243C"/>
    <w:pPr>
      <w:spacing w:after="0" w:line="240" w:lineRule="auto"/>
    </w:pPr>
    <w:rPr>
      <w:rFonts w:eastAsia="Times New Roman" w:cs="Times New Roman"/>
      <w:sz w:val="16"/>
      <w:szCs w:val="24"/>
      <w:lang w:val="en-US" w:eastAsia="en-US"/>
    </w:rPr>
  </w:style>
  <w:style w:type="paragraph" w:customStyle="1" w:styleId="7F2546A9A22949269C641E46BA4BD08F">
    <w:name w:val="7F2546A9A22949269C641E46BA4BD08F"/>
    <w:rsid w:val="0050243C"/>
    <w:pPr>
      <w:spacing w:after="0" w:line="240" w:lineRule="auto"/>
    </w:pPr>
    <w:rPr>
      <w:rFonts w:eastAsia="Times New Roman" w:cs="Times New Roman"/>
      <w:sz w:val="16"/>
      <w:szCs w:val="24"/>
      <w:lang w:val="en-US" w:eastAsia="en-US"/>
    </w:rPr>
  </w:style>
  <w:style w:type="paragraph" w:customStyle="1" w:styleId="D4FA6AAB392F40E5A61568188C64F470">
    <w:name w:val="D4FA6AAB392F40E5A61568188C64F470"/>
    <w:rsid w:val="0050243C"/>
    <w:pPr>
      <w:spacing w:after="0" w:line="240" w:lineRule="auto"/>
    </w:pPr>
    <w:rPr>
      <w:rFonts w:eastAsia="Times New Roman" w:cs="Times New Roman"/>
      <w:sz w:val="16"/>
      <w:szCs w:val="24"/>
      <w:lang w:val="en-US" w:eastAsia="en-US"/>
    </w:rPr>
  </w:style>
  <w:style w:type="paragraph" w:customStyle="1" w:styleId="BC63E5E5375C40DF9F5EF4CDF76CE24F">
    <w:name w:val="BC63E5E5375C40DF9F5EF4CDF76CE24F"/>
    <w:rsid w:val="0050243C"/>
    <w:pPr>
      <w:spacing w:after="0" w:line="240" w:lineRule="auto"/>
    </w:pPr>
    <w:rPr>
      <w:rFonts w:eastAsia="Times New Roman" w:cs="Times New Roman"/>
      <w:sz w:val="16"/>
      <w:szCs w:val="24"/>
      <w:lang w:val="en-US" w:eastAsia="en-US"/>
    </w:rPr>
  </w:style>
  <w:style w:type="paragraph" w:customStyle="1" w:styleId="D9DF4051920045FCA6F2966D0947D4ED">
    <w:name w:val="D9DF4051920045FCA6F2966D0947D4ED"/>
    <w:rsid w:val="0050243C"/>
    <w:pPr>
      <w:spacing w:after="0" w:line="240" w:lineRule="auto"/>
    </w:pPr>
    <w:rPr>
      <w:rFonts w:eastAsia="Times New Roman" w:cs="Times New Roman"/>
      <w:sz w:val="16"/>
      <w:szCs w:val="24"/>
      <w:lang w:val="en-US" w:eastAsia="en-US"/>
    </w:rPr>
  </w:style>
  <w:style w:type="paragraph" w:customStyle="1" w:styleId="04262E0E015D4A32AE7CDE8232A0E1FF">
    <w:name w:val="04262E0E015D4A32AE7CDE8232A0E1FF"/>
    <w:rsid w:val="0050243C"/>
    <w:pPr>
      <w:spacing w:after="0" w:line="240" w:lineRule="auto"/>
    </w:pPr>
    <w:rPr>
      <w:rFonts w:eastAsia="Times New Roman" w:cs="Times New Roman"/>
      <w:sz w:val="16"/>
      <w:szCs w:val="24"/>
      <w:lang w:val="en-US" w:eastAsia="en-US"/>
    </w:rPr>
  </w:style>
  <w:style w:type="paragraph" w:customStyle="1" w:styleId="0B36609EDF9645E581DC64677E1F4A42">
    <w:name w:val="0B36609EDF9645E581DC64677E1F4A42"/>
    <w:rsid w:val="0050243C"/>
    <w:pPr>
      <w:spacing w:after="0" w:line="240" w:lineRule="auto"/>
    </w:pPr>
    <w:rPr>
      <w:rFonts w:eastAsia="Times New Roman" w:cs="Times New Roman"/>
      <w:sz w:val="16"/>
      <w:szCs w:val="24"/>
      <w:lang w:val="en-US" w:eastAsia="en-US"/>
    </w:rPr>
  </w:style>
  <w:style w:type="paragraph" w:customStyle="1" w:styleId="4EFA1F7F19664F0694895F26DA27BC8E">
    <w:name w:val="4EFA1F7F19664F0694895F26DA27BC8E"/>
    <w:rsid w:val="0050243C"/>
    <w:pPr>
      <w:spacing w:after="0" w:line="240" w:lineRule="auto"/>
    </w:pPr>
    <w:rPr>
      <w:rFonts w:eastAsia="Times New Roman" w:cs="Times New Roman"/>
      <w:sz w:val="16"/>
      <w:szCs w:val="24"/>
      <w:lang w:val="en-US" w:eastAsia="en-US"/>
    </w:rPr>
  </w:style>
  <w:style w:type="paragraph" w:customStyle="1" w:styleId="EDDBBB366C954BBB9678A8FE75203157">
    <w:name w:val="EDDBBB366C954BBB9678A8FE75203157"/>
    <w:rsid w:val="0050243C"/>
    <w:pPr>
      <w:spacing w:after="0" w:line="240" w:lineRule="auto"/>
    </w:pPr>
    <w:rPr>
      <w:rFonts w:eastAsia="Times New Roman" w:cs="Times New Roman"/>
      <w:sz w:val="16"/>
      <w:szCs w:val="24"/>
      <w:lang w:val="en-US" w:eastAsia="en-US"/>
    </w:rPr>
  </w:style>
  <w:style w:type="paragraph" w:customStyle="1" w:styleId="64E9BE08A67C439DBD54A292C8848F4D">
    <w:name w:val="64E9BE08A67C439DBD54A292C8848F4D"/>
    <w:rsid w:val="0050243C"/>
    <w:pPr>
      <w:spacing w:after="0" w:line="240" w:lineRule="auto"/>
    </w:pPr>
    <w:rPr>
      <w:rFonts w:eastAsia="Times New Roman" w:cs="Times New Roman"/>
      <w:sz w:val="16"/>
      <w:szCs w:val="24"/>
      <w:lang w:val="en-US" w:eastAsia="en-US"/>
    </w:rPr>
  </w:style>
  <w:style w:type="paragraph" w:customStyle="1" w:styleId="D7C6F2E2F9D643C68467C8192A27D030">
    <w:name w:val="D7C6F2E2F9D643C68467C8192A27D030"/>
    <w:rsid w:val="0050243C"/>
    <w:pPr>
      <w:spacing w:after="0" w:line="240" w:lineRule="auto"/>
    </w:pPr>
    <w:rPr>
      <w:rFonts w:eastAsia="Times New Roman" w:cs="Times New Roman"/>
      <w:sz w:val="16"/>
      <w:szCs w:val="24"/>
      <w:lang w:val="en-US" w:eastAsia="en-US"/>
    </w:rPr>
  </w:style>
  <w:style w:type="paragraph" w:customStyle="1" w:styleId="45C36E3F8CFD437AA5D48A1739C29828">
    <w:name w:val="45C36E3F8CFD437AA5D48A1739C29828"/>
    <w:rsid w:val="0050243C"/>
    <w:pPr>
      <w:spacing w:after="0" w:line="240" w:lineRule="auto"/>
    </w:pPr>
    <w:rPr>
      <w:rFonts w:eastAsia="Times New Roman" w:cs="Times New Roman"/>
      <w:sz w:val="16"/>
      <w:szCs w:val="24"/>
      <w:lang w:val="en-US" w:eastAsia="en-US"/>
    </w:rPr>
  </w:style>
  <w:style w:type="paragraph" w:customStyle="1" w:styleId="547DD733B34849268A86A2051084EE1E">
    <w:name w:val="547DD733B34849268A86A2051084EE1E"/>
    <w:rsid w:val="0050243C"/>
    <w:pPr>
      <w:spacing w:after="0" w:line="240" w:lineRule="auto"/>
    </w:pPr>
    <w:rPr>
      <w:rFonts w:eastAsia="Times New Roman" w:cs="Times New Roman"/>
      <w:sz w:val="16"/>
      <w:szCs w:val="24"/>
      <w:lang w:val="en-US" w:eastAsia="en-US"/>
    </w:rPr>
  </w:style>
  <w:style w:type="paragraph" w:customStyle="1" w:styleId="ADFD1625185E4B2AB56DCB4D4D654622">
    <w:name w:val="ADFD1625185E4B2AB56DCB4D4D654622"/>
    <w:rsid w:val="0050243C"/>
    <w:pPr>
      <w:spacing w:after="0" w:line="240" w:lineRule="auto"/>
    </w:pPr>
    <w:rPr>
      <w:rFonts w:eastAsia="Times New Roman" w:cs="Times New Roman"/>
      <w:sz w:val="16"/>
      <w:szCs w:val="24"/>
      <w:lang w:val="en-US" w:eastAsia="en-US"/>
    </w:rPr>
  </w:style>
  <w:style w:type="paragraph" w:customStyle="1" w:styleId="D98368EE5A204DDCA23F5A5AB5904327">
    <w:name w:val="D98368EE5A204DDCA23F5A5AB5904327"/>
    <w:rsid w:val="0050243C"/>
    <w:pPr>
      <w:spacing w:after="0" w:line="240" w:lineRule="auto"/>
    </w:pPr>
    <w:rPr>
      <w:rFonts w:eastAsia="Times New Roman" w:cs="Times New Roman"/>
      <w:sz w:val="16"/>
      <w:szCs w:val="24"/>
      <w:lang w:val="en-US" w:eastAsia="en-US"/>
    </w:rPr>
  </w:style>
  <w:style w:type="paragraph" w:customStyle="1" w:styleId="5657935505304C338115624A22CF7EB21">
    <w:name w:val="5657935505304C338115624A22CF7EB21"/>
    <w:rsid w:val="0050243C"/>
    <w:pPr>
      <w:spacing w:after="0" w:line="240" w:lineRule="auto"/>
    </w:pPr>
    <w:rPr>
      <w:rFonts w:eastAsia="Times New Roman" w:cs="Times New Roman"/>
      <w:sz w:val="16"/>
      <w:szCs w:val="24"/>
      <w:lang w:val="en-US" w:eastAsia="en-US"/>
    </w:rPr>
  </w:style>
  <w:style w:type="paragraph" w:customStyle="1" w:styleId="12570B54B25949BA914415BBCAFB83821">
    <w:name w:val="12570B54B25949BA914415BBCAFB83821"/>
    <w:rsid w:val="0050243C"/>
    <w:pPr>
      <w:spacing w:after="0" w:line="240" w:lineRule="auto"/>
    </w:pPr>
    <w:rPr>
      <w:rFonts w:eastAsia="Times New Roman" w:cs="Times New Roman"/>
      <w:sz w:val="16"/>
      <w:szCs w:val="24"/>
      <w:lang w:val="en-US" w:eastAsia="en-US"/>
    </w:rPr>
  </w:style>
  <w:style w:type="paragraph" w:customStyle="1" w:styleId="F1E6984998354B2A9D63A5C801A4D7F61">
    <w:name w:val="F1E6984998354B2A9D63A5C801A4D7F61"/>
    <w:rsid w:val="0050243C"/>
    <w:pPr>
      <w:spacing w:after="0" w:line="240" w:lineRule="auto"/>
    </w:pPr>
    <w:rPr>
      <w:rFonts w:eastAsia="Times New Roman" w:cs="Times New Roman"/>
      <w:sz w:val="16"/>
      <w:szCs w:val="24"/>
      <w:lang w:val="en-US" w:eastAsia="en-US"/>
    </w:rPr>
  </w:style>
  <w:style w:type="paragraph" w:customStyle="1" w:styleId="91404CC4731B4CD690F1F0836254175C1">
    <w:name w:val="91404CC4731B4CD690F1F0836254175C1"/>
    <w:rsid w:val="0050243C"/>
    <w:pPr>
      <w:spacing w:after="0" w:line="240" w:lineRule="auto"/>
    </w:pPr>
    <w:rPr>
      <w:rFonts w:eastAsia="Times New Roman" w:cs="Times New Roman"/>
      <w:sz w:val="16"/>
      <w:szCs w:val="24"/>
      <w:lang w:val="en-US" w:eastAsia="en-US"/>
    </w:rPr>
  </w:style>
  <w:style w:type="paragraph" w:customStyle="1" w:styleId="DC7E9B0B78B640F48563A17F4AEEAC101">
    <w:name w:val="DC7E9B0B78B640F48563A17F4AEEAC101"/>
    <w:rsid w:val="0050243C"/>
    <w:pPr>
      <w:spacing w:after="0" w:line="240" w:lineRule="auto"/>
    </w:pPr>
    <w:rPr>
      <w:rFonts w:eastAsia="Times New Roman" w:cs="Times New Roman"/>
      <w:sz w:val="16"/>
      <w:szCs w:val="24"/>
      <w:lang w:val="en-US" w:eastAsia="en-US"/>
    </w:rPr>
  </w:style>
  <w:style w:type="paragraph" w:customStyle="1" w:styleId="CAE4F5C34D6D4B9DA5C7C5D262FA83A21">
    <w:name w:val="CAE4F5C34D6D4B9DA5C7C5D262FA83A21"/>
    <w:rsid w:val="0050243C"/>
    <w:pPr>
      <w:spacing w:after="0" w:line="240" w:lineRule="auto"/>
    </w:pPr>
    <w:rPr>
      <w:rFonts w:eastAsia="Times New Roman" w:cs="Times New Roman"/>
      <w:sz w:val="16"/>
      <w:szCs w:val="24"/>
      <w:lang w:val="en-US" w:eastAsia="en-US"/>
    </w:rPr>
  </w:style>
  <w:style w:type="paragraph" w:customStyle="1" w:styleId="625E0CAC5D44419987B1A10CE0C779FC1">
    <w:name w:val="625E0CAC5D44419987B1A10CE0C779FC1"/>
    <w:rsid w:val="0050243C"/>
    <w:pPr>
      <w:spacing w:after="0" w:line="240" w:lineRule="auto"/>
    </w:pPr>
    <w:rPr>
      <w:rFonts w:eastAsia="Times New Roman" w:cs="Times New Roman"/>
      <w:sz w:val="16"/>
      <w:szCs w:val="24"/>
      <w:lang w:val="en-US" w:eastAsia="en-US"/>
    </w:rPr>
  </w:style>
  <w:style w:type="paragraph" w:customStyle="1" w:styleId="B349EF8E0662447787ACEF71167133561">
    <w:name w:val="B349EF8E0662447787ACEF71167133561"/>
    <w:rsid w:val="0050243C"/>
    <w:pPr>
      <w:spacing w:after="0" w:line="240" w:lineRule="auto"/>
    </w:pPr>
    <w:rPr>
      <w:rFonts w:eastAsia="Times New Roman" w:cs="Times New Roman"/>
      <w:sz w:val="16"/>
      <w:szCs w:val="24"/>
      <w:lang w:val="en-US" w:eastAsia="en-US"/>
    </w:rPr>
  </w:style>
  <w:style w:type="paragraph" w:customStyle="1" w:styleId="17911968769F4C95953D02AB1CF5424B1">
    <w:name w:val="17911968769F4C95953D02AB1CF5424B1"/>
    <w:rsid w:val="0050243C"/>
    <w:pPr>
      <w:spacing w:after="0" w:line="240" w:lineRule="auto"/>
    </w:pPr>
    <w:rPr>
      <w:rFonts w:eastAsia="Times New Roman" w:cs="Times New Roman"/>
      <w:sz w:val="16"/>
      <w:szCs w:val="24"/>
      <w:lang w:val="en-US" w:eastAsia="en-US"/>
    </w:rPr>
  </w:style>
  <w:style w:type="paragraph" w:customStyle="1" w:styleId="84C19CF6ACA44F56906F9C44FE47D9041">
    <w:name w:val="84C19CF6ACA44F56906F9C44FE47D9041"/>
    <w:rsid w:val="0050243C"/>
    <w:pPr>
      <w:spacing w:after="0" w:line="240" w:lineRule="auto"/>
    </w:pPr>
    <w:rPr>
      <w:rFonts w:eastAsia="Times New Roman" w:cs="Times New Roman"/>
      <w:sz w:val="16"/>
      <w:szCs w:val="24"/>
      <w:lang w:val="en-US" w:eastAsia="en-US"/>
    </w:rPr>
  </w:style>
  <w:style w:type="paragraph" w:customStyle="1" w:styleId="0D75FEF6A7534C028939A52DBEC1E58E1">
    <w:name w:val="0D75FEF6A7534C028939A52DBEC1E58E1"/>
    <w:rsid w:val="0050243C"/>
    <w:pPr>
      <w:spacing w:after="0" w:line="240" w:lineRule="auto"/>
    </w:pPr>
    <w:rPr>
      <w:rFonts w:eastAsia="Times New Roman" w:cs="Times New Roman"/>
      <w:sz w:val="16"/>
      <w:szCs w:val="24"/>
      <w:lang w:val="en-US" w:eastAsia="en-US"/>
    </w:rPr>
  </w:style>
  <w:style w:type="paragraph" w:customStyle="1" w:styleId="B2A9A445067C4A67BC79CAD25F9F2CB11">
    <w:name w:val="B2A9A445067C4A67BC79CAD25F9F2CB11"/>
    <w:rsid w:val="0050243C"/>
    <w:pPr>
      <w:spacing w:after="0" w:line="240" w:lineRule="auto"/>
    </w:pPr>
    <w:rPr>
      <w:rFonts w:eastAsia="Times New Roman" w:cs="Times New Roman"/>
      <w:sz w:val="16"/>
      <w:szCs w:val="24"/>
      <w:lang w:val="en-US" w:eastAsia="en-US"/>
    </w:rPr>
  </w:style>
  <w:style w:type="paragraph" w:customStyle="1" w:styleId="E1FE5A88DBCA4D71B96B5CAA8149D7EC1">
    <w:name w:val="E1FE5A88DBCA4D71B96B5CAA8149D7EC1"/>
    <w:rsid w:val="0050243C"/>
    <w:pPr>
      <w:spacing w:after="0" w:line="240" w:lineRule="auto"/>
    </w:pPr>
    <w:rPr>
      <w:rFonts w:eastAsia="Times New Roman" w:cs="Times New Roman"/>
      <w:sz w:val="16"/>
      <w:szCs w:val="24"/>
      <w:lang w:val="en-US" w:eastAsia="en-US"/>
    </w:rPr>
  </w:style>
  <w:style w:type="paragraph" w:customStyle="1" w:styleId="F85F7830443A4C88B66E528B3B0DE63A1">
    <w:name w:val="F85F7830443A4C88B66E528B3B0DE63A1"/>
    <w:rsid w:val="0050243C"/>
    <w:pPr>
      <w:spacing w:after="0" w:line="240" w:lineRule="auto"/>
    </w:pPr>
    <w:rPr>
      <w:rFonts w:eastAsia="Times New Roman" w:cs="Times New Roman"/>
      <w:sz w:val="16"/>
      <w:szCs w:val="24"/>
      <w:lang w:val="en-US" w:eastAsia="en-US"/>
    </w:rPr>
  </w:style>
  <w:style w:type="paragraph" w:customStyle="1" w:styleId="4E67B184A2AB482A93FB7BF945EA35051">
    <w:name w:val="4E67B184A2AB482A93FB7BF945EA35051"/>
    <w:rsid w:val="0050243C"/>
    <w:pPr>
      <w:spacing w:after="0" w:line="240" w:lineRule="auto"/>
    </w:pPr>
    <w:rPr>
      <w:rFonts w:eastAsia="Times New Roman" w:cs="Times New Roman"/>
      <w:sz w:val="16"/>
      <w:szCs w:val="24"/>
      <w:lang w:val="en-US" w:eastAsia="en-US"/>
    </w:rPr>
  </w:style>
  <w:style w:type="paragraph" w:customStyle="1" w:styleId="419265D2ACF64B288D2D063DA0E7F0181">
    <w:name w:val="419265D2ACF64B288D2D063DA0E7F0181"/>
    <w:rsid w:val="0050243C"/>
    <w:pPr>
      <w:spacing w:after="0" w:line="240" w:lineRule="auto"/>
    </w:pPr>
    <w:rPr>
      <w:rFonts w:eastAsia="Times New Roman" w:cs="Times New Roman"/>
      <w:sz w:val="16"/>
      <w:szCs w:val="24"/>
      <w:lang w:val="en-US" w:eastAsia="en-US"/>
    </w:rPr>
  </w:style>
  <w:style w:type="paragraph" w:customStyle="1" w:styleId="4AE089D8160047E5BA501BC4FFCB127F1">
    <w:name w:val="4AE089D8160047E5BA501BC4FFCB127F1"/>
    <w:rsid w:val="0050243C"/>
    <w:pPr>
      <w:spacing w:after="0" w:line="240" w:lineRule="auto"/>
    </w:pPr>
    <w:rPr>
      <w:rFonts w:eastAsia="Times New Roman" w:cs="Times New Roman"/>
      <w:sz w:val="16"/>
      <w:szCs w:val="24"/>
      <w:lang w:val="en-US" w:eastAsia="en-US"/>
    </w:rPr>
  </w:style>
  <w:style w:type="paragraph" w:customStyle="1" w:styleId="634714DBF75A4A62A12918970B2643071">
    <w:name w:val="634714DBF75A4A62A12918970B2643071"/>
    <w:rsid w:val="0050243C"/>
    <w:pPr>
      <w:spacing w:after="0" w:line="240" w:lineRule="auto"/>
    </w:pPr>
    <w:rPr>
      <w:rFonts w:eastAsia="Times New Roman" w:cs="Times New Roman"/>
      <w:sz w:val="16"/>
      <w:szCs w:val="24"/>
      <w:lang w:val="en-US" w:eastAsia="en-US"/>
    </w:rPr>
  </w:style>
  <w:style w:type="paragraph" w:customStyle="1" w:styleId="458A38E11A7749A993EFF7B63CCFD07E1">
    <w:name w:val="458A38E11A7749A993EFF7B63CCFD07E1"/>
    <w:rsid w:val="0050243C"/>
    <w:pPr>
      <w:spacing w:after="0" w:line="240" w:lineRule="auto"/>
    </w:pPr>
    <w:rPr>
      <w:rFonts w:eastAsia="Times New Roman" w:cs="Times New Roman"/>
      <w:sz w:val="16"/>
      <w:szCs w:val="24"/>
      <w:lang w:val="en-US" w:eastAsia="en-US"/>
    </w:rPr>
  </w:style>
  <w:style w:type="paragraph" w:customStyle="1" w:styleId="1E3081E251694956B4333ED09F90DCF01">
    <w:name w:val="1E3081E251694956B4333ED09F90DCF01"/>
    <w:rsid w:val="0050243C"/>
    <w:pPr>
      <w:spacing w:after="0" w:line="240" w:lineRule="auto"/>
    </w:pPr>
    <w:rPr>
      <w:rFonts w:eastAsia="Times New Roman" w:cs="Times New Roman"/>
      <w:sz w:val="16"/>
      <w:szCs w:val="24"/>
      <w:lang w:val="en-US" w:eastAsia="en-US"/>
    </w:rPr>
  </w:style>
  <w:style w:type="paragraph" w:customStyle="1" w:styleId="A53918E5096E4CC29AAFAE7296B9A7801">
    <w:name w:val="A53918E5096E4CC29AAFAE7296B9A7801"/>
    <w:rsid w:val="0050243C"/>
    <w:pPr>
      <w:spacing w:after="0" w:line="240" w:lineRule="auto"/>
    </w:pPr>
    <w:rPr>
      <w:rFonts w:eastAsia="Times New Roman" w:cs="Times New Roman"/>
      <w:sz w:val="16"/>
      <w:szCs w:val="24"/>
      <w:lang w:val="en-US" w:eastAsia="en-US"/>
    </w:rPr>
  </w:style>
  <w:style w:type="paragraph" w:customStyle="1" w:styleId="1064D48BF34E4EA4B1E84E0241270E591">
    <w:name w:val="1064D48BF34E4EA4B1E84E0241270E591"/>
    <w:rsid w:val="0050243C"/>
    <w:pPr>
      <w:spacing w:after="0" w:line="240" w:lineRule="auto"/>
    </w:pPr>
    <w:rPr>
      <w:rFonts w:eastAsia="Times New Roman" w:cs="Times New Roman"/>
      <w:sz w:val="16"/>
      <w:szCs w:val="24"/>
      <w:lang w:val="en-US" w:eastAsia="en-US"/>
    </w:rPr>
  </w:style>
  <w:style w:type="paragraph" w:customStyle="1" w:styleId="1CF38F33480B457E8564B395344424841">
    <w:name w:val="1CF38F33480B457E8564B395344424841"/>
    <w:rsid w:val="0050243C"/>
    <w:pPr>
      <w:spacing w:after="0" w:line="240" w:lineRule="auto"/>
    </w:pPr>
    <w:rPr>
      <w:rFonts w:eastAsia="Times New Roman" w:cs="Times New Roman"/>
      <w:sz w:val="16"/>
      <w:szCs w:val="24"/>
      <w:lang w:val="en-US" w:eastAsia="en-US"/>
    </w:rPr>
  </w:style>
  <w:style w:type="paragraph" w:customStyle="1" w:styleId="0F14EC5B2CEB455AB2B08C741EFBE51C1">
    <w:name w:val="0F14EC5B2CEB455AB2B08C741EFBE51C1"/>
    <w:rsid w:val="0050243C"/>
    <w:pPr>
      <w:spacing w:after="0" w:line="240" w:lineRule="auto"/>
    </w:pPr>
    <w:rPr>
      <w:rFonts w:eastAsia="Times New Roman" w:cs="Times New Roman"/>
      <w:sz w:val="16"/>
      <w:szCs w:val="24"/>
      <w:lang w:val="en-US" w:eastAsia="en-US"/>
    </w:rPr>
  </w:style>
  <w:style w:type="paragraph" w:customStyle="1" w:styleId="452CBED125144CB2832A5BC795785C121">
    <w:name w:val="452CBED125144CB2832A5BC795785C121"/>
    <w:rsid w:val="0050243C"/>
    <w:pPr>
      <w:spacing w:after="0" w:line="240" w:lineRule="auto"/>
    </w:pPr>
    <w:rPr>
      <w:rFonts w:eastAsia="Times New Roman" w:cs="Times New Roman"/>
      <w:sz w:val="16"/>
      <w:szCs w:val="24"/>
      <w:lang w:val="en-US" w:eastAsia="en-US"/>
    </w:rPr>
  </w:style>
  <w:style w:type="paragraph" w:customStyle="1" w:styleId="7D6318990D4F43D6A656117A94FBF4E61">
    <w:name w:val="7D6318990D4F43D6A656117A94FBF4E61"/>
    <w:rsid w:val="0050243C"/>
    <w:pPr>
      <w:spacing w:after="0" w:line="240" w:lineRule="auto"/>
    </w:pPr>
    <w:rPr>
      <w:rFonts w:eastAsia="Times New Roman" w:cs="Times New Roman"/>
      <w:sz w:val="16"/>
      <w:szCs w:val="24"/>
      <w:lang w:val="en-US" w:eastAsia="en-US"/>
    </w:rPr>
  </w:style>
  <w:style w:type="paragraph" w:customStyle="1" w:styleId="006F4D3F62AF48F7AD4B8E368142F40C1">
    <w:name w:val="006F4D3F62AF48F7AD4B8E368142F40C1"/>
    <w:rsid w:val="0050243C"/>
    <w:pPr>
      <w:spacing w:after="0" w:line="240" w:lineRule="auto"/>
    </w:pPr>
    <w:rPr>
      <w:rFonts w:eastAsia="Times New Roman" w:cs="Times New Roman"/>
      <w:sz w:val="16"/>
      <w:szCs w:val="24"/>
      <w:lang w:val="en-US" w:eastAsia="en-US"/>
    </w:rPr>
  </w:style>
  <w:style w:type="paragraph" w:customStyle="1" w:styleId="9F282D36F79848278AE05E6BC495CA611">
    <w:name w:val="9F282D36F79848278AE05E6BC495CA611"/>
    <w:rsid w:val="0050243C"/>
    <w:pPr>
      <w:spacing w:after="0" w:line="240" w:lineRule="auto"/>
    </w:pPr>
    <w:rPr>
      <w:rFonts w:eastAsia="Times New Roman" w:cs="Times New Roman"/>
      <w:sz w:val="16"/>
      <w:szCs w:val="24"/>
      <w:lang w:val="en-US" w:eastAsia="en-US"/>
    </w:rPr>
  </w:style>
  <w:style w:type="paragraph" w:customStyle="1" w:styleId="3F1EA224285B4B558B38BCFEDDF6B12D1">
    <w:name w:val="3F1EA224285B4B558B38BCFEDDF6B12D1"/>
    <w:rsid w:val="0050243C"/>
    <w:pPr>
      <w:spacing w:after="0" w:line="240" w:lineRule="auto"/>
    </w:pPr>
    <w:rPr>
      <w:rFonts w:eastAsia="Times New Roman" w:cs="Times New Roman"/>
      <w:sz w:val="16"/>
      <w:szCs w:val="24"/>
      <w:lang w:val="en-US" w:eastAsia="en-US"/>
    </w:rPr>
  </w:style>
  <w:style w:type="paragraph" w:customStyle="1" w:styleId="0D6C95EBA8CB441CB72216F19B92DE4F1">
    <w:name w:val="0D6C95EBA8CB441CB72216F19B92DE4F1"/>
    <w:rsid w:val="0050243C"/>
    <w:pPr>
      <w:spacing w:after="0" w:line="240" w:lineRule="auto"/>
    </w:pPr>
    <w:rPr>
      <w:rFonts w:eastAsia="Times New Roman" w:cs="Times New Roman"/>
      <w:sz w:val="16"/>
      <w:szCs w:val="24"/>
      <w:lang w:val="en-US" w:eastAsia="en-US"/>
    </w:rPr>
  </w:style>
  <w:style w:type="paragraph" w:customStyle="1" w:styleId="212BEE4C47F04D9C878F3E93C1E54D121">
    <w:name w:val="212BEE4C47F04D9C878F3E93C1E54D121"/>
    <w:rsid w:val="0050243C"/>
    <w:pPr>
      <w:spacing w:after="0" w:line="240" w:lineRule="auto"/>
    </w:pPr>
    <w:rPr>
      <w:rFonts w:eastAsia="Times New Roman" w:cs="Times New Roman"/>
      <w:sz w:val="16"/>
      <w:szCs w:val="24"/>
      <w:lang w:val="en-US" w:eastAsia="en-US"/>
    </w:rPr>
  </w:style>
  <w:style w:type="paragraph" w:customStyle="1" w:styleId="FD0BDD9D194746E08E28BFF5A75B598E1">
    <w:name w:val="FD0BDD9D194746E08E28BFF5A75B598E1"/>
    <w:rsid w:val="0050243C"/>
    <w:pPr>
      <w:spacing w:after="0" w:line="240" w:lineRule="auto"/>
    </w:pPr>
    <w:rPr>
      <w:rFonts w:eastAsia="Times New Roman" w:cs="Times New Roman"/>
      <w:sz w:val="16"/>
      <w:szCs w:val="24"/>
      <w:lang w:val="en-US" w:eastAsia="en-US"/>
    </w:rPr>
  </w:style>
  <w:style w:type="paragraph" w:customStyle="1" w:styleId="D5599B1CDAF94DC6A952E7BA87E3E86D1">
    <w:name w:val="D5599B1CDAF94DC6A952E7BA87E3E86D1"/>
    <w:rsid w:val="0050243C"/>
    <w:pPr>
      <w:spacing w:after="0" w:line="240" w:lineRule="auto"/>
    </w:pPr>
    <w:rPr>
      <w:rFonts w:eastAsia="Times New Roman" w:cs="Times New Roman"/>
      <w:sz w:val="16"/>
      <w:szCs w:val="24"/>
      <w:lang w:val="en-US" w:eastAsia="en-US"/>
    </w:rPr>
  </w:style>
  <w:style w:type="paragraph" w:customStyle="1" w:styleId="41AED3FBFC29489F8905ABEC361B86DA1">
    <w:name w:val="41AED3FBFC29489F8905ABEC361B86DA1"/>
    <w:rsid w:val="0050243C"/>
    <w:pPr>
      <w:spacing w:after="0" w:line="240" w:lineRule="auto"/>
    </w:pPr>
    <w:rPr>
      <w:rFonts w:eastAsia="Times New Roman" w:cs="Times New Roman"/>
      <w:sz w:val="16"/>
      <w:szCs w:val="24"/>
      <w:lang w:val="en-US" w:eastAsia="en-US"/>
    </w:rPr>
  </w:style>
  <w:style w:type="paragraph" w:customStyle="1" w:styleId="6C02E4DF5AF94FDCBD796FD3FFB98DE11">
    <w:name w:val="6C02E4DF5AF94FDCBD796FD3FFB98DE11"/>
    <w:rsid w:val="0050243C"/>
    <w:pPr>
      <w:spacing w:after="0" w:line="240" w:lineRule="auto"/>
    </w:pPr>
    <w:rPr>
      <w:rFonts w:eastAsia="Times New Roman" w:cs="Times New Roman"/>
      <w:sz w:val="16"/>
      <w:szCs w:val="24"/>
      <w:lang w:val="en-US" w:eastAsia="en-US"/>
    </w:rPr>
  </w:style>
  <w:style w:type="paragraph" w:customStyle="1" w:styleId="7F2546A9A22949269C641E46BA4BD08F1">
    <w:name w:val="7F2546A9A22949269C641E46BA4BD08F1"/>
    <w:rsid w:val="0050243C"/>
    <w:pPr>
      <w:spacing w:after="0" w:line="240" w:lineRule="auto"/>
    </w:pPr>
    <w:rPr>
      <w:rFonts w:eastAsia="Times New Roman" w:cs="Times New Roman"/>
      <w:sz w:val="16"/>
      <w:szCs w:val="24"/>
      <w:lang w:val="en-US" w:eastAsia="en-US"/>
    </w:rPr>
  </w:style>
  <w:style w:type="paragraph" w:customStyle="1" w:styleId="D4FA6AAB392F40E5A61568188C64F4701">
    <w:name w:val="D4FA6AAB392F40E5A61568188C64F4701"/>
    <w:rsid w:val="0050243C"/>
    <w:pPr>
      <w:spacing w:after="0" w:line="240" w:lineRule="auto"/>
    </w:pPr>
    <w:rPr>
      <w:rFonts w:eastAsia="Times New Roman" w:cs="Times New Roman"/>
      <w:sz w:val="16"/>
      <w:szCs w:val="24"/>
      <w:lang w:val="en-US" w:eastAsia="en-US"/>
    </w:rPr>
  </w:style>
  <w:style w:type="paragraph" w:customStyle="1" w:styleId="BC63E5E5375C40DF9F5EF4CDF76CE24F1">
    <w:name w:val="BC63E5E5375C40DF9F5EF4CDF76CE24F1"/>
    <w:rsid w:val="0050243C"/>
    <w:pPr>
      <w:spacing w:after="0" w:line="240" w:lineRule="auto"/>
    </w:pPr>
    <w:rPr>
      <w:rFonts w:eastAsia="Times New Roman" w:cs="Times New Roman"/>
      <w:sz w:val="16"/>
      <w:szCs w:val="24"/>
      <w:lang w:val="en-US" w:eastAsia="en-US"/>
    </w:rPr>
  </w:style>
  <w:style w:type="paragraph" w:customStyle="1" w:styleId="D9DF4051920045FCA6F2966D0947D4ED1">
    <w:name w:val="D9DF4051920045FCA6F2966D0947D4ED1"/>
    <w:rsid w:val="0050243C"/>
    <w:pPr>
      <w:spacing w:after="0" w:line="240" w:lineRule="auto"/>
    </w:pPr>
    <w:rPr>
      <w:rFonts w:eastAsia="Times New Roman" w:cs="Times New Roman"/>
      <w:sz w:val="16"/>
      <w:szCs w:val="24"/>
      <w:lang w:val="en-US" w:eastAsia="en-US"/>
    </w:rPr>
  </w:style>
  <w:style w:type="paragraph" w:customStyle="1" w:styleId="04262E0E015D4A32AE7CDE8232A0E1FF1">
    <w:name w:val="04262E0E015D4A32AE7CDE8232A0E1FF1"/>
    <w:rsid w:val="0050243C"/>
    <w:pPr>
      <w:spacing w:after="0" w:line="240" w:lineRule="auto"/>
    </w:pPr>
    <w:rPr>
      <w:rFonts w:eastAsia="Times New Roman" w:cs="Times New Roman"/>
      <w:sz w:val="16"/>
      <w:szCs w:val="24"/>
      <w:lang w:val="en-US" w:eastAsia="en-US"/>
    </w:rPr>
  </w:style>
  <w:style w:type="paragraph" w:customStyle="1" w:styleId="0B36609EDF9645E581DC64677E1F4A421">
    <w:name w:val="0B36609EDF9645E581DC64677E1F4A421"/>
    <w:rsid w:val="0050243C"/>
    <w:pPr>
      <w:spacing w:after="0" w:line="240" w:lineRule="auto"/>
    </w:pPr>
    <w:rPr>
      <w:rFonts w:eastAsia="Times New Roman" w:cs="Times New Roman"/>
      <w:sz w:val="16"/>
      <w:szCs w:val="24"/>
      <w:lang w:val="en-US" w:eastAsia="en-US"/>
    </w:rPr>
  </w:style>
  <w:style w:type="paragraph" w:customStyle="1" w:styleId="4EFA1F7F19664F0694895F26DA27BC8E1">
    <w:name w:val="4EFA1F7F19664F0694895F26DA27BC8E1"/>
    <w:rsid w:val="0050243C"/>
    <w:pPr>
      <w:spacing w:after="0" w:line="240" w:lineRule="auto"/>
    </w:pPr>
    <w:rPr>
      <w:rFonts w:eastAsia="Times New Roman" w:cs="Times New Roman"/>
      <w:sz w:val="16"/>
      <w:szCs w:val="24"/>
      <w:lang w:val="en-US" w:eastAsia="en-US"/>
    </w:rPr>
  </w:style>
  <w:style w:type="paragraph" w:customStyle="1" w:styleId="EDDBBB366C954BBB9678A8FE752031571">
    <w:name w:val="EDDBBB366C954BBB9678A8FE752031571"/>
    <w:rsid w:val="0050243C"/>
    <w:pPr>
      <w:spacing w:after="0" w:line="240" w:lineRule="auto"/>
    </w:pPr>
    <w:rPr>
      <w:rFonts w:eastAsia="Times New Roman" w:cs="Times New Roman"/>
      <w:sz w:val="16"/>
      <w:szCs w:val="24"/>
      <w:lang w:val="en-US" w:eastAsia="en-US"/>
    </w:rPr>
  </w:style>
  <w:style w:type="paragraph" w:customStyle="1" w:styleId="64E9BE08A67C439DBD54A292C8848F4D1">
    <w:name w:val="64E9BE08A67C439DBD54A292C8848F4D1"/>
    <w:rsid w:val="0050243C"/>
    <w:pPr>
      <w:spacing w:after="0" w:line="240" w:lineRule="auto"/>
    </w:pPr>
    <w:rPr>
      <w:rFonts w:eastAsia="Times New Roman" w:cs="Times New Roman"/>
      <w:sz w:val="16"/>
      <w:szCs w:val="24"/>
      <w:lang w:val="en-US" w:eastAsia="en-US"/>
    </w:rPr>
  </w:style>
  <w:style w:type="paragraph" w:customStyle="1" w:styleId="D7C6F2E2F9D643C68467C8192A27D0301">
    <w:name w:val="D7C6F2E2F9D643C68467C8192A27D0301"/>
    <w:rsid w:val="0050243C"/>
    <w:pPr>
      <w:spacing w:after="0" w:line="240" w:lineRule="auto"/>
    </w:pPr>
    <w:rPr>
      <w:rFonts w:eastAsia="Times New Roman" w:cs="Times New Roman"/>
      <w:sz w:val="16"/>
      <w:szCs w:val="24"/>
      <w:lang w:val="en-US" w:eastAsia="en-US"/>
    </w:rPr>
  </w:style>
  <w:style w:type="paragraph" w:customStyle="1" w:styleId="45C36E3F8CFD437AA5D48A1739C298281">
    <w:name w:val="45C36E3F8CFD437AA5D48A1739C298281"/>
    <w:rsid w:val="0050243C"/>
    <w:pPr>
      <w:spacing w:after="0" w:line="240" w:lineRule="auto"/>
    </w:pPr>
    <w:rPr>
      <w:rFonts w:eastAsia="Times New Roman" w:cs="Times New Roman"/>
      <w:sz w:val="16"/>
      <w:szCs w:val="24"/>
      <w:lang w:val="en-US" w:eastAsia="en-US"/>
    </w:rPr>
  </w:style>
  <w:style w:type="paragraph" w:customStyle="1" w:styleId="547DD733B34849268A86A2051084EE1E1">
    <w:name w:val="547DD733B34849268A86A2051084EE1E1"/>
    <w:rsid w:val="0050243C"/>
    <w:pPr>
      <w:spacing w:after="0" w:line="240" w:lineRule="auto"/>
    </w:pPr>
    <w:rPr>
      <w:rFonts w:eastAsia="Times New Roman" w:cs="Times New Roman"/>
      <w:sz w:val="16"/>
      <w:szCs w:val="24"/>
      <w:lang w:val="en-US" w:eastAsia="en-US"/>
    </w:rPr>
  </w:style>
  <w:style w:type="paragraph" w:customStyle="1" w:styleId="ADFD1625185E4B2AB56DCB4D4D6546221">
    <w:name w:val="ADFD1625185E4B2AB56DCB4D4D6546221"/>
    <w:rsid w:val="0050243C"/>
    <w:pPr>
      <w:spacing w:after="0" w:line="240" w:lineRule="auto"/>
    </w:pPr>
    <w:rPr>
      <w:rFonts w:eastAsia="Times New Roman" w:cs="Times New Roman"/>
      <w:sz w:val="16"/>
      <w:szCs w:val="24"/>
      <w:lang w:val="en-US" w:eastAsia="en-US"/>
    </w:rPr>
  </w:style>
  <w:style w:type="paragraph" w:customStyle="1" w:styleId="D98368EE5A204DDCA23F5A5AB59043271">
    <w:name w:val="D98368EE5A204DDCA23F5A5AB59043271"/>
    <w:rsid w:val="0050243C"/>
    <w:pPr>
      <w:spacing w:after="0" w:line="240" w:lineRule="auto"/>
    </w:pPr>
    <w:rPr>
      <w:rFonts w:eastAsia="Times New Roman" w:cs="Times New Roman"/>
      <w:sz w:val="16"/>
      <w:szCs w:val="24"/>
      <w:lang w:val="en-US" w:eastAsia="en-US"/>
    </w:rPr>
  </w:style>
  <w:style w:type="paragraph" w:customStyle="1" w:styleId="5657935505304C338115624A22CF7EB22">
    <w:name w:val="5657935505304C338115624A22CF7EB22"/>
    <w:rsid w:val="0050243C"/>
    <w:pPr>
      <w:spacing w:after="0" w:line="240" w:lineRule="auto"/>
    </w:pPr>
    <w:rPr>
      <w:rFonts w:eastAsia="Times New Roman" w:cs="Times New Roman"/>
      <w:sz w:val="16"/>
      <w:szCs w:val="24"/>
      <w:lang w:val="en-US" w:eastAsia="en-US"/>
    </w:rPr>
  </w:style>
  <w:style w:type="paragraph" w:customStyle="1" w:styleId="12570B54B25949BA914415BBCAFB83822">
    <w:name w:val="12570B54B25949BA914415BBCAFB83822"/>
    <w:rsid w:val="0050243C"/>
    <w:pPr>
      <w:spacing w:after="0" w:line="240" w:lineRule="auto"/>
    </w:pPr>
    <w:rPr>
      <w:rFonts w:eastAsia="Times New Roman" w:cs="Times New Roman"/>
      <w:sz w:val="16"/>
      <w:szCs w:val="24"/>
      <w:lang w:val="en-US" w:eastAsia="en-US"/>
    </w:rPr>
  </w:style>
  <w:style w:type="paragraph" w:customStyle="1" w:styleId="F1E6984998354B2A9D63A5C801A4D7F62">
    <w:name w:val="F1E6984998354B2A9D63A5C801A4D7F62"/>
    <w:rsid w:val="0050243C"/>
    <w:pPr>
      <w:spacing w:after="0" w:line="240" w:lineRule="auto"/>
    </w:pPr>
    <w:rPr>
      <w:rFonts w:eastAsia="Times New Roman" w:cs="Times New Roman"/>
      <w:sz w:val="16"/>
      <w:szCs w:val="24"/>
      <w:lang w:val="en-US" w:eastAsia="en-US"/>
    </w:rPr>
  </w:style>
  <w:style w:type="paragraph" w:customStyle="1" w:styleId="91404CC4731B4CD690F1F0836254175C2">
    <w:name w:val="91404CC4731B4CD690F1F0836254175C2"/>
    <w:rsid w:val="0050243C"/>
    <w:pPr>
      <w:spacing w:after="0" w:line="240" w:lineRule="auto"/>
    </w:pPr>
    <w:rPr>
      <w:rFonts w:eastAsia="Times New Roman" w:cs="Times New Roman"/>
      <w:sz w:val="16"/>
      <w:szCs w:val="24"/>
      <w:lang w:val="en-US" w:eastAsia="en-US"/>
    </w:rPr>
  </w:style>
  <w:style w:type="paragraph" w:customStyle="1" w:styleId="DC7E9B0B78B640F48563A17F4AEEAC102">
    <w:name w:val="DC7E9B0B78B640F48563A17F4AEEAC102"/>
    <w:rsid w:val="0050243C"/>
    <w:pPr>
      <w:spacing w:after="0" w:line="240" w:lineRule="auto"/>
    </w:pPr>
    <w:rPr>
      <w:rFonts w:eastAsia="Times New Roman" w:cs="Times New Roman"/>
      <w:sz w:val="16"/>
      <w:szCs w:val="24"/>
      <w:lang w:val="en-US" w:eastAsia="en-US"/>
    </w:rPr>
  </w:style>
  <w:style w:type="paragraph" w:customStyle="1" w:styleId="CAE4F5C34D6D4B9DA5C7C5D262FA83A22">
    <w:name w:val="CAE4F5C34D6D4B9DA5C7C5D262FA83A22"/>
    <w:rsid w:val="0050243C"/>
    <w:pPr>
      <w:spacing w:after="0" w:line="240" w:lineRule="auto"/>
    </w:pPr>
    <w:rPr>
      <w:rFonts w:eastAsia="Times New Roman" w:cs="Times New Roman"/>
      <w:sz w:val="16"/>
      <w:szCs w:val="24"/>
      <w:lang w:val="en-US" w:eastAsia="en-US"/>
    </w:rPr>
  </w:style>
  <w:style w:type="paragraph" w:customStyle="1" w:styleId="625E0CAC5D44419987B1A10CE0C779FC2">
    <w:name w:val="625E0CAC5D44419987B1A10CE0C779FC2"/>
    <w:rsid w:val="0050243C"/>
    <w:pPr>
      <w:spacing w:after="0" w:line="240" w:lineRule="auto"/>
    </w:pPr>
    <w:rPr>
      <w:rFonts w:eastAsia="Times New Roman" w:cs="Times New Roman"/>
      <w:sz w:val="16"/>
      <w:szCs w:val="24"/>
      <w:lang w:val="en-US" w:eastAsia="en-US"/>
    </w:rPr>
  </w:style>
  <w:style w:type="paragraph" w:customStyle="1" w:styleId="B349EF8E0662447787ACEF71167133562">
    <w:name w:val="B349EF8E0662447787ACEF71167133562"/>
    <w:rsid w:val="0050243C"/>
    <w:pPr>
      <w:spacing w:after="0" w:line="240" w:lineRule="auto"/>
    </w:pPr>
    <w:rPr>
      <w:rFonts w:eastAsia="Times New Roman" w:cs="Times New Roman"/>
      <w:sz w:val="16"/>
      <w:szCs w:val="24"/>
      <w:lang w:val="en-US" w:eastAsia="en-US"/>
    </w:rPr>
  </w:style>
  <w:style w:type="paragraph" w:customStyle="1" w:styleId="17911968769F4C95953D02AB1CF5424B2">
    <w:name w:val="17911968769F4C95953D02AB1CF5424B2"/>
    <w:rsid w:val="0050243C"/>
    <w:pPr>
      <w:spacing w:after="0" w:line="240" w:lineRule="auto"/>
    </w:pPr>
    <w:rPr>
      <w:rFonts w:eastAsia="Times New Roman" w:cs="Times New Roman"/>
      <w:sz w:val="16"/>
      <w:szCs w:val="24"/>
      <w:lang w:val="en-US" w:eastAsia="en-US"/>
    </w:rPr>
  </w:style>
  <w:style w:type="paragraph" w:customStyle="1" w:styleId="84C19CF6ACA44F56906F9C44FE47D9042">
    <w:name w:val="84C19CF6ACA44F56906F9C44FE47D9042"/>
    <w:rsid w:val="0050243C"/>
    <w:pPr>
      <w:spacing w:after="0" w:line="240" w:lineRule="auto"/>
    </w:pPr>
    <w:rPr>
      <w:rFonts w:eastAsia="Times New Roman" w:cs="Times New Roman"/>
      <w:sz w:val="16"/>
      <w:szCs w:val="24"/>
      <w:lang w:val="en-US" w:eastAsia="en-US"/>
    </w:rPr>
  </w:style>
  <w:style w:type="paragraph" w:customStyle="1" w:styleId="0D75FEF6A7534C028939A52DBEC1E58E2">
    <w:name w:val="0D75FEF6A7534C028939A52DBEC1E58E2"/>
    <w:rsid w:val="0050243C"/>
    <w:pPr>
      <w:spacing w:after="0" w:line="240" w:lineRule="auto"/>
    </w:pPr>
    <w:rPr>
      <w:rFonts w:eastAsia="Times New Roman" w:cs="Times New Roman"/>
      <w:sz w:val="16"/>
      <w:szCs w:val="24"/>
      <w:lang w:val="en-US" w:eastAsia="en-US"/>
    </w:rPr>
  </w:style>
  <w:style w:type="paragraph" w:customStyle="1" w:styleId="B2A9A445067C4A67BC79CAD25F9F2CB12">
    <w:name w:val="B2A9A445067C4A67BC79CAD25F9F2CB12"/>
    <w:rsid w:val="0050243C"/>
    <w:pPr>
      <w:spacing w:after="0" w:line="240" w:lineRule="auto"/>
    </w:pPr>
    <w:rPr>
      <w:rFonts w:eastAsia="Times New Roman" w:cs="Times New Roman"/>
      <w:sz w:val="16"/>
      <w:szCs w:val="24"/>
      <w:lang w:val="en-US" w:eastAsia="en-US"/>
    </w:rPr>
  </w:style>
  <w:style w:type="paragraph" w:customStyle="1" w:styleId="E1FE5A88DBCA4D71B96B5CAA8149D7EC2">
    <w:name w:val="E1FE5A88DBCA4D71B96B5CAA8149D7EC2"/>
    <w:rsid w:val="0050243C"/>
    <w:pPr>
      <w:spacing w:after="0" w:line="240" w:lineRule="auto"/>
    </w:pPr>
    <w:rPr>
      <w:rFonts w:eastAsia="Times New Roman" w:cs="Times New Roman"/>
      <w:sz w:val="16"/>
      <w:szCs w:val="24"/>
      <w:lang w:val="en-US" w:eastAsia="en-US"/>
    </w:rPr>
  </w:style>
  <w:style w:type="paragraph" w:customStyle="1" w:styleId="F85F7830443A4C88B66E528B3B0DE63A2">
    <w:name w:val="F85F7830443A4C88B66E528B3B0DE63A2"/>
    <w:rsid w:val="0050243C"/>
    <w:pPr>
      <w:spacing w:after="0" w:line="240" w:lineRule="auto"/>
    </w:pPr>
    <w:rPr>
      <w:rFonts w:eastAsia="Times New Roman" w:cs="Times New Roman"/>
      <w:sz w:val="16"/>
      <w:szCs w:val="24"/>
      <w:lang w:val="en-US" w:eastAsia="en-US"/>
    </w:rPr>
  </w:style>
  <w:style w:type="paragraph" w:customStyle="1" w:styleId="4E67B184A2AB482A93FB7BF945EA35052">
    <w:name w:val="4E67B184A2AB482A93FB7BF945EA35052"/>
    <w:rsid w:val="0050243C"/>
    <w:pPr>
      <w:spacing w:after="0" w:line="240" w:lineRule="auto"/>
    </w:pPr>
    <w:rPr>
      <w:rFonts w:eastAsia="Times New Roman" w:cs="Times New Roman"/>
      <w:sz w:val="16"/>
      <w:szCs w:val="24"/>
      <w:lang w:val="en-US" w:eastAsia="en-US"/>
    </w:rPr>
  </w:style>
  <w:style w:type="paragraph" w:customStyle="1" w:styleId="419265D2ACF64B288D2D063DA0E7F0182">
    <w:name w:val="419265D2ACF64B288D2D063DA0E7F0182"/>
    <w:rsid w:val="0050243C"/>
    <w:pPr>
      <w:spacing w:after="0" w:line="240" w:lineRule="auto"/>
    </w:pPr>
    <w:rPr>
      <w:rFonts w:eastAsia="Times New Roman" w:cs="Times New Roman"/>
      <w:sz w:val="16"/>
      <w:szCs w:val="24"/>
      <w:lang w:val="en-US" w:eastAsia="en-US"/>
    </w:rPr>
  </w:style>
  <w:style w:type="paragraph" w:customStyle="1" w:styleId="4AE089D8160047E5BA501BC4FFCB127F2">
    <w:name w:val="4AE089D8160047E5BA501BC4FFCB127F2"/>
    <w:rsid w:val="0050243C"/>
    <w:pPr>
      <w:spacing w:after="0" w:line="240" w:lineRule="auto"/>
    </w:pPr>
    <w:rPr>
      <w:rFonts w:eastAsia="Times New Roman" w:cs="Times New Roman"/>
      <w:sz w:val="16"/>
      <w:szCs w:val="24"/>
      <w:lang w:val="en-US" w:eastAsia="en-US"/>
    </w:rPr>
  </w:style>
  <w:style w:type="paragraph" w:customStyle="1" w:styleId="634714DBF75A4A62A12918970B2643072">
    <w:name w:val="634714DBF75A4A62A12918970B2643072"/>
    <w:rsid w:val="0050243C"/>
    <w:pPr>
      <w:spacing w:after="0" w:line="240" w:lineRule="auto"/>
    </w:pPr>
    <w:rPr>
      <w:rFonts w:eastAsia="Times New Roman" w:cs="Times New Roman"/>
      <w:sz w:val="16"/>
      <w:szCs w:val="24"/>
      <w:lang w:val="en-US" w:eastAsia="en-US"/>
    </w:rPr>
  </w:style>
  <w:style w:type="paragraph" w:customStyle="1" w:styleId="458A38E11A7749A993EFF7B63CCFD07E2">
    <w:name w:val="458A38E11A7749A993EFF7B63CCFD07E2"/>
    <w:rsid w:val="0050243C"/>
    <w:pPr>
      <w:spacing w:after="0" w:line="240" w:lineRule="auto"/>
    </w:pPr>
    <w:rPr>
      <w:rFonts w:eastAsia="Times New Roman" w:cs="Times New Roman"/>
      <w:sz w:val="16"/>
      <w:szCs w:val="24"/>
      <w:lang w:val="en-US" w:eastAsia="en-US"/>
    </w:rPr>
  </w:style>
  <w:style w:type="paragraph" w:customStyle="1" w:styleId="1E3081E251694956B4333ED09F90DCF02">
    <w:name w:val="1E3081E251694956B4333ED09F90DCF02"/>
    <w:rsid w:val="0050243C"/>
    <w:pPr>
      <w:spacing w:after="0" w:line="240" w:lineRule="auto"/>
    </w:pPr>
    <w:rPr>
      <w:rFonts w:eastAsia="Times New Roman" w:cs="Times New Roman"/>
      <w:sz w:val="16"/>
      <w:szCs w:val="24"/>
      <w:lang w:val="en-US" w:eastAsia="en-US"/>
    </w:rPr>
  </w:style>
  <w:style w:type="paragraph" w:customStyle="1" w:styleId="A53918E5096E4CC29AAFAE7296B9A7802">
    <w:name w:val="A53918E5096E4CC29AAFAE7296B9A7802"/>
    <w:rsid w:val="0050243C"/>
    <w:pPr>
      <w:spacing w:after="0" w:line="240" w:lineRule="auto"/>
    </w:pPr>
    <w:rPr>
      <w:rFonts w:eastAsia="Times New Roman" w:cs="Times New Roman"/>
      <w:sz w:val="16"/>
      <w:szCs w:val="24"/>
      <w:lang w:val="en-US" w:eastAsia="en-US"/>
    </w:rPr>
  </w:style>
  <w:style w:type="paragraph" w:customStyle="1" w:styleId="1064D48BF34E4EA4B1E84E0241270E592">
    <w:name w:val="1064D48BF34E4EA4B1E84E0241270E592"/>
    <w:rsid w:val="0050243C"/>
    <w:pPr>
      <w:spacing w:after="0" w:line="240" w:lineRule="auto"/>
    </w:pPr>
    <w:rPr>
      <w:rFonts w:eastAsia="Times New Roman" w:cs="Times New Roman"/>
      <w:sz w:val="16"/>
      <w:szCs w:val="24"/>
      <w:lang w:val="en-US" w:eastAsia="en-US"/>
    </w:rPr>
  </w:style>
  <w:style w:type="paragraph" w:customStyle="1" w:styleId="1CF38F33480B457E8564B395344424842">
    <w:name w:val="1CF38F33480B457E8564B395344424842"/>
    <w:rsid w:val="0050243C"/>
    <w:pPr>
      <w:spacing w:after="0" w:line="240" w:lineRule="auto"/>
    </w:pPr>
    <w:rPr>
      <w:rFonts w:eastAsia="Times New Roman" w:cs="Times New Roman"/>
      <w:sz w:val="16"/>
      <w:szCs w:val="24"/>
      <w:lang w:val="en-US" w:eastAsia="en-US"/>
    </w:rPr>
  </w:style>
  <w:style w:type="paragraph" w:customStyle="1" w:styleId="0F14EC5B2CEB455AB2B08C741EFBE51C2">
    <w:name w:val="0F14EC5B2CEB455AB2B08C741EFBE51C2"/>
    <w:rsid w:val="0050243C"/>
    <w:pPr>
      <w:spacing w:after="0" w:line="240" w:lineRule="auto"/>
    </w:pPr>
    <w:rPr>
      <w:rFonts w:eastAsia="Times New Roman" w:cs="Times New Roman"/>
      <w:sz w:val="16"/>
      <w:szCs w:val="24"/>
      <w:lang w:val="en-US" w:eastAsia="en-US"/>
    </w:rPr>
  </w:style>
  <w:style w:type="paragraph" w:customStyle="1" w:styleId="452CBED125144CB2832A5BC795785C122">
    <w:name w:val="452CBED125144CB2832A5BC795785C122"/>
    <w:rsid w:val="0050243C"/>
    <w:pPr>
      <w:spacing w:after="0" w:line="240" w:lineRule="auto"/>
    </w:pPr>
    <w:rPr>
      <w:rFonts w:eastAsia="Times New Roman" w:cs="Times New Roman"/>
      <w:sz w:val="16"/>
      <w:szCs w:val="24"/>
      <w:lang w:val="en-US" w:eastAsia="en-US"/>
    </w:rPr>
  </w:style>
  <w:style w:type="paragraph" w:customStyle="1" w:styleId="7D6318990D4F43D6A656117A94FBF4E62">
    <w:name w:val="7D6318990D4F43D6A656117A94FBF4E62"/>
    <w:rsid w:val="0050243C"/>
    <w:pPr>
      <w:spacing w:after="0" w:line="240" w:lineRule="auto"/>
    </w:pPr>
    <w:rPr>
      <w:rFonts w:eastAsia="Times New Roman" w:cs="Times New Roman"/>
      <w:sz w:val="16"/>
      <w:szCs w:val="24"/>
      <w:lang w:val="en-US" w:eastAsia="en-US"/>
    </w:rPr>
  </w:style>
  <w:style w:type="paragraph" w:customStyle="1" w:styleId="006F4D3F62AF48F7AD4B8E368142F40C2">
    <w:name w:val="006F4D3F62AF48F7AD4B8E368142F40C2"/>
    <w:rsid w:val="0050243C"/>
    <w:pPr>
      <w:spacing w:after="0" w:line="240" w:lineRule="auto"/>
    </w:pPr>
    <w:rPr>
      <w:rFonts w:eastAsia="Times New Roman" w:cs="Times New Roman"/>
      <w:sz w:val="16"/>
      <w:szCs w:val="24"/>
      <w:lang w:val="en-US" w:eastAsia="en-US"/>
    </w:rPr>
  </w:style>
  <w:style w:type="paragraph" w:customStyle="1" w:styleId="9F282D36F79848278AE05E6BC495CA612">
    <w:name w:val="9F282D36F79848278AE05E6BC495CA612"/>
    <w:rsid w:val="0050243C"/>
    <w:pPr>
      <w:spacing w:after="0" w:line="240" w:lineRule="auto"/>
    </w:pPr>
    <w:rPr>
      <w:rFonts w:eastAsia="Times New Roman" w:cs="Times New Roman"/>
      <w:sz w:val="16"/>
      <w:szCs w:val="24"/>
      <w:lang w:val="en-US" w:eastAsia="en-US"/>
    </w:rPr>
  </w:style>
  <w:style w:type="paragraph" w:customStyle="1" w:styleId="3F1EA224285B4B558B38BCFEDDF6B12D2">
    <w:name w:val="3F1EA224285B4B558B38BCFEDDF6B12D2"/>
    <w:rsid w:val="0050243C"/>
    <w:pPr>
      <w:spacing w:after="0" w:line="240" w:lineRule="auto"/>
    </w:pPr>
    <w:rPr>
      <w:rFonts w:eastAsia="Times New Roman" w:cs="Times New Roman"/>
      <w:sz w:val="16"/>
      <w:szCs w:val="24"/>
      <w:lang w:val="en-US" w:eastAsia="en-US"/>
    </w:rPr>
  </w:style>
  <w:style w:type="paragraph" w:customStyle="1" w:styleId="0D6C95EBA8CB441CB72216F19B92DE4F2">
    <w:name w:val="0D6C95EBA8CB441CB72216F19B92DE4F2"/>
    <w:rsid w:val="0050243C"/>
    <w:pPr>
      <w:spacing w:after="0" w:line="240" w:lineRule="auto"/>
    </w:pPr>
    <w:rPr>
      <w:rFonts w:eastAsia="Times New Roman" w:cs="Times New Roman"/>
      <w:sz w:val="16"/>
      <w:szCs w:val="24"/>
      <w:lang w:val="en-US" w:eastAsia="en-US"/>
    </w:rPr>
  </w:style>
  <w:style w:type="paragraph" w:customStyle="1" w:styleId="212BEE4C47F04D9C878F3E93C1E54D122">
    <w:name w:val="212BEE4C47F04D9C878F3E93C1E54D122"/>
    <w:rsid w:val="0050243C"/>
    <w:pPr>
      <w:spacing w:after="0" w:line="240" w:lineRule="auto"/>
    </w:pPr>
    <w:rPr>
      <w:rFonts w:eastAsia="Times New Roman" w:cs="Times New Roman"/>
      <w:sz w:val="16"/>
      <w:szCs w:val="24"/>
      <w:lang w:val="en-US" w:eastAsia="en-US"/>
    </w:rPr>
  </w:style>
  <w:style w:type="paragraph" w:customStyle="1" w:styleId="FD0BDD9D194746E08E28BFF5A75B598E2">
    <w:name w:val="FD0BDD9D194746E08E28BFF5A75B598E2"/>
    <w:rsid w:val="0050243C"/>
    <w:pPr>
      <w:spacing w:after="0" w:line="240" w:lineRule="auto"/>
    </w:pPr>
    <w:rPr>
      <w:rFonts w:eastAsia="Times New Roman" w:cs="Times New Roman"/>
      <w:sz w:val="16"/>
      <w:szCs w:val="24"/>
      <w:lang w:val="en-US" w:eastAsia="en-US"/>
    </w:rPr>
  </w:style>
  <w:style w:type="paragraph" w:customStyle="1" w:styleId="D5599B1CDAF94DC6A952E7BA87E3E86D2">
    <w:name w:val="D5599B1CDAF94DC6A952E7BA87E3E86D2"/>
    <w:rsid w:val="0050243C"/>
    <w:pPr>
      <w:spacing w:after="0" w:line="240" w:lineRule="auto"/>
    </w:pPr>
    <w:rPr>
      <w:rFonts w:eastAsia="Times New Roman" w:cs="Times New Roman"/>
      <w:sz w:val="16"/>
      <w:szCs w:val="24"/>
      <w:lang w:val="en-US" w:eastAsia="en-US"/>
    </w:rPr>
  </w:style>
  <w:style w:type="paragraph" w:customStyle="1" w:styleId="41AED3FBFC29489F8905ABEC361B86DA2">
    <w:name w:val="41AED3FBFC29489F8905ABEC361B86DA2"/>
    <w:rsid w:val="0050243C"/>
    <w:pPr>
      <w:spacing w:after="0" w:line="240" w:lineRule="auto"/>
    </w:pPr>
    <w:rPr>
      <w:rFonts w:eastAsia="Times New Roman" w:cs="Times New Roman"/>
      <w:sz w:val="16"/>
      <w:szCs w:val="24"/>
      <w:lang w:val="en-US" w:eastAsia="en-US"/>
    </w:rPr>
  </w:style>
  <w:style w:type="paragraph" w:customStyle="1" w:styleId="6C02E4DF5AF94FDCBD796FD3FFB98DE12">
    <w:name w:val="6C02E4DF5AF94FDCBD796FD3FFB98DE12"/>
    <w:rsid w:val="0050243C"/>
    <w:pPr>
      <w:spacing w:after="0" w:line="240" w:lineRule="auto"/>
    </w:pPr>
    <w:rPr>
      <w:rFonts w:eastAsia="Times New Roman" w:cs="Times New Roman"/>
      <w:sz w:val="16"/>
      <w:szCs w:val="24"/>
      <w:lang w:val="en-US" w:eastAsia="en-US"/>
    </w:rPr>
  </w:style>
  <w:style w:type="paragraph" w:customStyle="1" w:styleId="7F2546A9A22949269C641E46BA4BD08F2">
    <w:name w:val="7F2546A9A22949269C641E46BA4BD08F2"/>
    <w:rsid w:val="0050243C"/>
    <w:pPr>
      <w:spacing w:after="0" w:line="240" w:lineRule="auto"/>
    </w:pPr>
    <w:rPr>
      <w:rFonts w:eastAsia="Times New Roman" w:cs="Times New Roman"/>
      <w:sz w:val="16"/>
      <w:szCs w:val="24"/>
      <w:lang w:val="en-US" w:eastAsia="en-US"/>
    </w:rPr>
  </w:style>
  <w:style w:type="paragraph" w:customStyle="1" w:styleId="D4FA6AAB392F40E5A61568188C64F4702">
    <w:name w:val="D4FA6AAB392F40E5A61568188C64F4702"/>
    <w:rsid w:val="0050243C"/>
    <w:pPr>
      <w:spacing w:after="0" w:line="240" w:lineRule="auto"/>
    </w:pPr>
    <w:rPr>
      <w:rFonts w:eastAsia="Times New Roman" w:cs="Times New Roman"/>
      <w:sz w:val="16"/>
      <w:szCs w:val="24"/>
      <w:lang w:val="en-US" w:eastAsia="en-US"/>
    </w:rPr>
  </w:style>
  <w:style w:type="paragraph" w:customStyle="1" w:styleId="BC63E5E5375C40DF9F5EF4CDF76CE24F2">
    <w:name w:val="BC63E5E5375C40DF9F5EF4CDF76CE24F2"/>
    <w:rsid w:val="0050243C"/>
    <w:pPr>
      <w:spacing w:after="0" w:line="240" w:lineRule="auto"/>
    </w:pPr>
    <w:rPr>
      <w:rFonts w:eastAsia="Times New Roman" w:cs="Times New Roman"/>
      <w:sz w:val="16"/>
      <w:szCs w:val="24"/>
      <w:lang w:val="en-US" w:eastAsia="en-US"/>
    </w:rPr>
  </w:style>
  <w:style w:type="paragraph" w:customStyle="1" w:styleId="D9DF4051920045FCA6F2966D0947D4ED2">
    <w:name w:val="D9DF4051920045FCA6F2966D0947D4ED2"/>
    <w:rsid w:val="0050243C"/>
    <w:pPr>
      <w:spacing w:after="0" w:line="240" w:lineRule="auto"/>
    </w:pPr>
    <w:rPr>
      <w:rFonts w:eastAsia="Times New Roman" w:cs="Times New Roman"/>
      <w:sz w:val="16"/>
      <w:szCs w:val="24"/>
      <w:lang w:val="en-US" w:eastAsia="en-US"/>
    </w:rPr>
  </w:style>
  <w:style w:type="paragraph" w:customStyle="1" w:styleId="04262E0E015D4A32AE7CDE8232A0E1FF2">
    <w:name w:val="04262E0E015D4A32AE7CDE8232A0E1FF2"/>
    <w:rsid w:val="0050243C"/>
    <w:pPr>
      <w:spacing w:after="0" w:line="240" w:lineRule="auto"/>
    </w:pPr>
    <w:rPr>
      <w:rFonts w:eastAsia="Times New Roman" w:cs="Times New Roman"/>
      <w:sz w:val="16"/>
      <w:szCs w:val="24"/>
      <w:lang w:val="en-US" w:eastAsia="en-US"/>
    </w:rPr>
  </w:style>
  <w:style w:type="paragraph" w:customStyle="1" w:styleId="0B36609EDF9645E581DC64677E1F4A422">
    <w:name w:val="0B36609EDF9645E581DC64677E1F4A422"/>
    <w:rsid w:val="0050243C"/>
    <w:pPr>
      <w:spacing w:after="0" w:line="240" w:lineRule="auto"/>
    </w:pPr>
    <w:rPr>
      <w:rFonts w:eastAsia="Times New Roman" w:cs="Times New Roman"/>
      <w:sz w:val="16"/>
      <w:szCs w:val="24"/>
      <w:lang w:val="en-US" w:eastAsia="en-US"/>
    </w:rPr>
  </w:style>
  <w:style w:type="paragraph" w:customStyle="1" w:styleId="4EFA1F7F19664F0694895F26DA27BC8E2">
    <w:name w:val="4EFA1F7F19664F0694895F26DA27BC8E2"/>
    <w:rsid w:val="0050243C"/>
    <w:pPr>
      <w:spacing w:after="0" w:line="240" w:lineRule="auto"/>
    </w:pPr>
    <w:rPr>
      <w:rFonts w:eastAsia="Times New Roman" w:cs="Times New Roman"/>
      <w:sz w:val="16"/>
      <w:szCs w:val="24"/>
      <w:lang w:val="en-US" w:eastAsia="en-US"/>
    </w:rPr>
  </w:style>
  <w:style w:type="paragraph" w:customStyle="1" w:styleId="EDDBBB366C954BBB9678A8FE752031572">
    <w:name w:val="EDDBBB366C954BBB9678A8FE752031572"/>
    <w:rsid w:val="0050243C"/>
    <w:pPr>
      <w:spacing w:after="0" w:line="240" w:lineRule="auto"/>
    </w:pPr>
    <w:rPr>
      <w:rFonts w:eastAsia="Times New Roman" w:cs="Times New Roman"/>
      <w:sz w:val="16"/>
      <w:szCs w:val="24"/>
      <w:lang w:val="en-US" w:eastAsia="en-US"/>
    </w:rPr>
  </w:style>
  <w:style w:type="paragraph" w:customStyle="1" w:styleId="64E9BE08A67C439DBD54A292C8848F4D2">
    <w:name w:val="64E9BE08A67C439DBD54A292C8848F4D2"/>
    <w:rsid w:val="0050243C"/>
    <w:pPr>
      <w:spacing w:after="0" w:line="240" w:lineRule="auto"/>
    </w:pPr>
    <w:rPr>
      <w:rFonts w:eastAsia="Times New Roman" w:cs="Times New Roman"/>
      <w:sz w:val="16"/>
      <w:szCs w:val="24"/>
      <w:lang w:val="en-US" w:eastAsia="en-US"/>
    </w:rPr>
  </w:style>
  <w:style w:type="paragraph" w:customStyle="1" w:styleId="D7C6F2E2F9D643C68467C8192A27D0302">
    <w:name w:val="D7C6F2E2F9D643C68467C8192A27D0302"/>
    <w:rsid w:val="0050243C"/>
    <w:pPr>
      <w:spacing w:after="0" w:line="240" w:lineRule="auto"/>
    </w:pPr>
    <w:rPr>
      <w:rFonts w:eastAsia="Times New Roman" w:cs="Times New Roman"/>
      <w:sz w:val="16"/>
      <w:szCs w:val="24"/>
      <w:lang w:val="en-US" w:eastAsia="en-US"/>
    </w:rPr>
  </w:style>
  <w:style w:type="paragraph" w:customStyle="1" w:styleId="45C36E3F8CFD437AA5D48A1739C298282">
    <w:name w:val="45C36E3F8CFD437AA5D48A1739C298282"/>
    <w:rsid w:val="0050243C"/>
    <w:pPr>
      <w:spacing w:after="0" w:line="240" w:lineRule="auto"/>
    </w:pPr>
    <w:rPr>
      <w:rFonts w:eastAsia="Times New Roman" w:cs="Times New Roman"/>
      <w:sz w:val="16"/>
      <w:szCs w:val="24"/>
      <w:lang w:val="en-US" w:eastAsia="en-US"/>
    </w:rPr>
  </w:style>
  <w:style w:type="paragraph" w:customStyle="1" w:styleId="547DD733B34849268A86A2051084EE1E2">
    <w:name w:val="547DD733B34849268A86A2051084EE1E2"/>
    <w:rsid w:val="0050243C"/>
    <w:pPr>
      <w:spacing w:after="0" w:line="240" w:lineRule="auto"/>
    </w:pPr>
    <w:rPr>
      <w:rFonts w:eastAsia="Times New Roman" w:cs="Times New Roman"/>
      <w:sz w:val="16"/>
      <w:szCs w:val="24"/>
      <w:lang w:val="en-US" w:eastAsia="en-US"/>
    </w:rPr>
  </w:style>
  <w:style w:type="paragraph" w:customStyle="1" w:styleId="ADFD1625185E4B2AB56DCB4D4D6546222">
    <w:name w:val="ADFD1625185E4B2AB56DCB4D4D6546222"/>
    <w:rsid w:val="0050243C"/>
    <w:pPr>
      <w:spacing w:after="0" w:line="240" w:lineRule="auto"/>
    </w:pPr>
    <w:rPr>
      <w:rFonts w:eastAsia="Times New Roman" w:cs="Times New Roman"/>
      <w:sz w:val="16"/>
      <w:szCs w:val="24"/>
      <w:lang w:val="en-US" w:eastAsia="en-US"/>
    </w:rPr>
  </w:style>
  <w:style w:type="paragraph" w:customStyle="1" w:styleId="D98368EE5A204DDCA23F5A5AB59043272">
    <w:name w:val="D98368EE5A204DDCA23F5A5AB59043272"/>
    <w:rsid w:val="0050243C"/>
    <w:pPr>
      <w:spacing w:after="0" w:line="240" w:lineRule="auto"/>
    </w:pPr>
    <w:rPr>
      <w:rFonts w:eastAsia="Times New Roman" w:cs="Times New Roman"/>
      <w:sz w:val="16"/>
      <w:szCs w:val="24"/>
      <w:lang w:val="en-US" w:eastAsia="en-US"/>
    </w:rPr>
  </w:style>
  <w:style w:type="paragraph" w:customStyle="1" w:styleId="5657935505304C338115624A22CF7EB23">
    <w:name w:val="5657935505304C338115624A22CF7EB23"/>
    <w:rsid w:val="003E3F52"/>
    <w:pPr>
      <w:spacing w:after="0" w:line="240" w:lineRule="auto"/>
    </w:pPr>
    <w:rPr>
      <w:rFonts w:eastAsia="Times New Roman" w:cs="Times New Roman"/>
      <w:sz w:val="16"/>
      <w:szCs w:val="24"/>
      <w:lang w:val="en-US" w:eastAsia="en-US"/>
    </w:rPr>
  </w:style>
  <w:style w:type="paragraph" w:customStyle="1" w:styleId="12570B54B25949BA914415BBCAFB83823">
    <w:name w:val="12570B54B25949BA914415BBCAFB83823"/>
    <w:rsid w:val="003E3F52"/>
    <w:pPr>
      <w:spacing w:after="0" w:line="240" w:lineRule="auto"/>
    </w:pPr>
    <w:rPr>
      <w:rFonts w:eastAsia="Times New Roman" w:cs="Times New Roman"/>
      <w:sz w:val="16"/>
      <w:szCs w:val="24"/>
      <w:lang w:val="en-US" w:eastAsia="en-US"/>
    </w:rPr>
  </w:style>
  <w:style w:type="paragraph" w:customStyle="1" w:styleId="F1E6984998354B2A9D63A5C801A4D7F63">
    <w:name w:val="F1E6984998354B2A9D63A5C801A4D7F63"/>
    <w:rsid w:val="003E3F52"/>
    <w:pPr>
      <w:spacing w:after="0" w:line="240" w:lineRule="auto"/>
    </w:pPr>
    <w:rPr>
      <w:rFonts w:eastAsia="Times New Roman" w:cs="Times New Roman"/>
      <w:sz w:val="16"/>
      <w:szCs w:val="24"/>
      <w:lang w:val="en-US" w:eastAsia="en-US"/>
    </w:rPr>
  </w:style>
  <w:style w:type="paragraph" w:customStyle="1" w:styleId="91404CC4731B4CD690F1F0836254175C3">
    <w:name w:val="91404CC4731B4CD690F1F0836254175C3"/>
    <w:rsid w:val="003E3F52"/>
    <w:pPr>
      <w:spacing w:after="0" w:line="240" w:lineRule="auto"/>
    </w:pPr>
    <w:rPr>
      <w:rFonts w:eastAsia="Times New Roman" w:cs="Times New Roman"/>
      <w:sz w:val="16"/>
      <w:szCs w:val="24"/>
      <w:lang w:val="en-US" w:eastAsia="en-US"/>
    </w:rPr>
  </w:style>
  <w:style w:type="paragraph" w:customStyle="1" w:styleId="DC7E9B0B78B640F48563A17F4AEEAC103">
    <w:name w:val="DC7E9B0B78B640F48563A17F4AEEAC103"/>
    <w:rsid w:val="003E3F52"/>
    <w:pPr>
      <w:spacing w:after="0" w:line="240" w:lineRule="auto"/>
    </w:pPr>
    <w:rPr>
      <w:rFonts w:eastAsia="Times New Roman" w:cs="Times New Roman"/>
      <w:sz w:val="16"/>
      <w:szCs w:val="24"/>
      <w:lang w:val="en-US" w:eastAsia="en-US"/>
    </w:rPr>
  </w:style>
  <w:style w:type="paragraph" w:customStyle="1" w:styleId="A8673B61AEDB494389E87910F268FDB3">
    <w:name w:val="A8673B61AEDB494389E87910F268FDB3"/>
    <w:rsid w:val="003E3F52"/>
    <w:pPr>
      <w:spacing w:after="0" w:line="240" w:lineRule="auto"/>
    </w:pPr>
    <w:rPr>
      <w:rFonts w:eastAsia="Times New Roman" w:cs="Times New Roman"/>
      <w:sz w:val="16"/>
      <w:szCs w:val="24"/>
      <w:lang w:val="en-US" w:eastAsia="en-US"/>
    </w:rPr>
  </w:style>
  <w:style w:type="paragraph" w:customStyle="1" w:styleId="E1DEBDD06C5B4136B74F251DD082115C">
    <w:name w:val="E1DEBDD06C5B4136B74F251DD082115C"/>
    <w:rsid w:val="003E3F52"/>
    <w:pPr>
      <w:spacing w:after="0" w:line="240" w:lineRule="auto"/>
    </w:pPr>
    <w:rPr>
      <w:rFonts w:eastAsia="Times New Roman" w:cs="Times New Roman"/>
      <w:sz w:val="16"/>
      <w:szCs w:val="24"/>
      <w:lang w:val="en-US" w:eastAsia="en-US"/>
    </w:rPr>
  </w:style>
  <w:style w:type="paragraph" w:customStyle="1" w:styleId="B349EF8E0662447787ACEF71167133563">
    <w:name w:val="B349EF8E0662447787ACEF71167133563"/>
    <w:rsid w:val="003E3F52"/>
    <w:pPr>
      <w:spacing w:after="0" w:line="240" w:lineRule="auto"/>
    </w:pPr>
    <w:rPr>
      <w:rFonts w:eastAsia="Times New Roman" w:cs="Times New Roman"/>
      <w:sz w:val="16"/>
      <w:szCs w:val="24"/>
      <w:lang w:val="en-US" w:eastAsia="en-US"/>
    </w:rPr>
  </w:style>
  <w:style w:type="paragraph" w:customStyle="1" w:styleId="17911968769F4C95953D02AB1CF5424B3">
    <w:name w:val="17911968769F4C95953D02AB1CF5424B3"/>
    <w:rsid w:val="003E3F52"/>
    <w:pPr>
      <w:spacing w:after="0" w:line="240" w:lineRule="auto"/>
    </w:pPr>
    <w:rPr>
      <w:rFonts w:eastAsia="Times New Roman" w:cs="Times New Roman"/>
      <w:sz w:val="16"/>
      <w:szCs w:val="24"/>
      <w:lang w:val="en-US" w:eastAsia="en-US"/>
    </w:rPr>
  </w:style>
  <w:style w:type="paragraph" w:customStyle="1" w:styleId="84C19CF6ACA44F56906F9C44FE47D9043">
    <w:name w:val="84C19CF6ACA44F56906F9C44FE47D9043"/>
    <w:rsid w:val="003E3F52"/>
    <w:pPr>
      <w:spacing w:after="0" w:line="240" w:lineRule="auto"/>
    </w:pPr>
    <w:rPr>
      <w:rFonts w:eastAsia="Times New Roman" w:cs="Times New Roman"/>
      <w:sz w:val="16"/>
      <w:szCs w:val="24"/>
      <w:lang w:val="en-US" w:eastAsia="en-US"/>
    </w:rPr>
  </w:style>
  <w:style w:type="paragraph" w:customStyle="1" w:styleId="0D75FEF6A7534C028939A52DBEC1E58E3">
    <w:name w:val="0D75FEF6A7534C028939A52DBEC1E58E3"/>
    <w:rsid w:val="003E3F52"/>
    <w:pPr>
      <w:spacing w:after="0" w:line="240" w:lineRule="auto"/>
    </w:pPr>
    <w:rPr>
      <w:rFonts w:eastAsia="Times New Roman" w:cs="Times New Roman"/>
      <w:sz w:val="16"/>
      <w:szCs w:val="24"/>
      <w:lang w:val="en-US" w:eastAsia="en-US"/>
    </w:rPr>
  </w:style>
  <w:style w:type="paragraph" w:customStyle="1" w:styleId="E1FE5A88DBCA4D71B96B5CAA8149D7EC3">
    <w:name w:val="E1FE5A88DBCA4D71B96B5CAA8149D7EC3"/>
    <w:rsid w:val="003E3F52"/>
    <w:pPr>
      <w:spacing w:after="0" w:line="240" w:lineRule="auto"/>
    </w:pPr>
    <w:rPr>
      <w:rFonts w:eastAsia="Times New Roman" w:cs="Times New Roman"/>
      <w:sz w:val="16"/>
      <w:szCs w:val="24"/>
      <w:lang w:val="en-US" w:eastAsia="en-US"/>
    </w:rPr>
  </w:style>
  <w:style w:type="paragraph" w:customStyle="1" w:styleId="4E67B184A2AB482A93FB7BF945EA35053">
    <w:name w:val="4E67B184A2AB482A93FB7BF945EA35053"/>
    <w:rsid w:val="003E3F52"/>
    <w:pPr>
      <w:spacing w:after="0" w:line="240" w:lineRule="auto"/>
    </w:pPr>
    <w:rPr>
      <w:rFonts w:eastAsia="Times New Roman" w:cs="Times New Roman"/>
      <w:sz w:val="16"/>
      <w:szCs w:val="24"/>
      <w:lang w:val="en-US" w:eastAsia="en-US"/>
    </w:rPr>
  </w:style>
  <w:style w:type="paragraph" w:customStyle="1" w:styleId="419265D2ACF64B288D2D063DA0E7F0183">
    <w:name w:val="419265D2ACF64B288D2D063DA0E7F0183"/>
    <w:rsid w:val="003E3F52"/>
    <w:pPr>
      <w:spacing w:after="0" w:line="240" w:lineRule="auto"/>
    </w:pPr>
    <w:rPr>
      <w:rFonts w:eastAsia="Times New Roman" w:cs="Times New Roman"/>
      <w:sz w:val="16"/>
      <w:szCs w:val="24"/>
      <w:lang w:val="en-US" w:eastAsia="en-US"/>
    </w:rPr>
  </w:style>
  <w:style w:type="paragraph" w:customStyle="1" w:styleId="4AE089D8160047E5BA501BC4FFCB127F3">
    <w:name w:val="4AE089D8160047E5BA501BC4FFCB127F3"/>
    <w:rsid w:val="003E3F52"/>
    <w:pPr>
      <w:spacing w:after="0" w:line="240" w:lineRule="auto"/>
    </w:pPr>
    <w:rPr>
      <w:rFonts w:eastAsia="Times New Roman" w:cs="Times New Roman"/>
      <w:sz w:val="16"/>
      <w:szCs w:val="24"/>
      <w:lang w:val="en-US" w:eastAsia="en-US"/>
    </w:rPr>
  </w:style>
  <w:style w:type="paragraph" w:customStyle="1" w:styleId="634714DBF75A4A62A12918970B2643073">
    <w:name w:val="634714DBF75A4A62A12918970B2643073"/>
    <w:rsid w:val="003E3F52"/>
    <w:pPr>
      <w:spacing w:after="0" w:line="240" w:lineRule="auto"/>
    </w:pPr>
    <w:rPr>
      <w:rFonts w:eastAsia="Times New Roman" w:cs="Times New Roman"/>
      <w:sz w:val="16"/>
      <w:szCs w:val="24"/>
      <w:lang w:val="en-US" w:eastAsia="en-US"/>
    </w:rPr>
  </w:style>
  <w:style w:type="paragraph" w:customStyle="1" w:styleId="458A38E11A7749A993EFF7B63CCFD07E3">
    <w:name w:val="458A38E11A7749A993EFF7B63CCFD07E3"/>
    <w:rsid w:val="003E3F52"/>
    <w:pPr>
      <w:spacing w:after="0" w:line="240" w:lineRule="auto"/>
    </w:pPr>
    <w:rPr>
      <w:rFonts w:eastAsia="Times New Roman" w:cs="Times New Roman"/>
      <w:sz w:val="16"/>
      <w:szCs w:val="24"/>
      <w:lang w:val="en-US" w:eastAsia="en-US"/>
    </w:rPr>
  </w:style>
  <w:style w:type="paragraph" w:customStyle="1" w:styleId="1E3081E251694956B4333ED09F90DCF03">
    <w:name w:val="1E3081E251694956B4333ED09F90DCF03"/>
    <w:rsid w:val="003E3F52"/>
    <w:pPr>
      <w:spacing w:after="0" w:line="240" w:lineRule="auto"/>
    </w:pPr>
    <w:rPr>
      <w:rFonts w:eastAsia="Times New Roman" w:cs="Times New Roman"/>
      <w:sz w:val="16"/>
      <w:szCs w:val="24"/>
      <w:lang w:val="en-US" w:eastAsia="en-US"/>
    </w:rPr>
  </w:style>
  <w:style w:type="paragraph" w:customStyle="1" w:styleId="A53918E5096E4CC29AAFAE7296B9A7803">
    <w:name w:val="A53918E5096E4CC29AAFAE7296B9A7803"/>
    <w:rsid w:val="003E3F52"/>
    <w:pPr>
      <w:spacing w:after="0" w:line="240" w:lineRule="auto"/>
    </w:pPr>
    <w:rPr>
      <w:rFonts w:eastAsia="Times New Roman" w:cs="Times New Roman"/>
      <w:sz w:val="16"/>
      <w:szCs w:val="24"/>
      <w:lang w:val="en-US" w:eastAsia="en-US"/>
    </w:rPr>
  </w:style>
  <w:style w:type="paragraph" w:customStyle="1" w:styleId="1064D48BF34E4EA4B1E84E0241270E593">
    <w:name w:val="1064D48BF34E4EA4B1E84E0241270E593"/>
    <w:rsid w:val="003E3F52"/>
    <w:pPr>
      <w:spacing w:after="0" w:line="240" w:lineRule="auto"/>
    </w:pPr>
    <w:rPr>
      <w:rFonts w:eastAsia="Times New Roman" w:cs="Times New Roman"/>
      <w:sz w:val="16"/>
      <w:szCs w:val="24"/>
      <w:lang w:val="en-US" w:eastAsia="en-US"/>
    </w:rPr>
  </w:style>
  <w:style w:type="paragraph" w:customStyle="1" w:styleId="1CF38F33480B457E8564B395344424843">
    <w:name w:val="1CF38F33480B457E8564B395344424843"/>
    <w:rsid w:val="003E3F52"/>
    <w:pPr>
      <w:spacing w:after="0" w:line="240" w:lineRule="auto"/>
    </w:pPr>
    <w:rPr>
      <w:rFonts w:eastAsia="Times New Roman" w:cs="Times New Roman"/>
      <w:sz w:val="16"/>
      <w:szCs w:val="24"/>
      <w:lang w:val="en-US" w:eastAsia="en-US"/>
    </w:rPr>
  </w:style>
  <w:style w:type="paragraph" w:customStyle="1" w:styleId="0F14EC5B2CEB455AB2B08C741EFBE51C3">
    <w:name w:val="0F14EC5B2CEB455AB2B08C741EFBE51C3"/>
    <w:rsid w:val="003E3F52"/>
    <w:pPr>
      <w:spacing w:after="0" w:line="240" w:lineRule="auto"/>
    </w:pPr>
    <w:rPr>
      <w:rFonts w:eastAsia="Times New Roman" w:cs="Times New Roman"/>
      <w:sz w:val="16"/>
      <w:szCs w:val="24"/>
      <w:lang w:val="en-US" w:eastAsia="en-US"/>
    </w:rPr>
  </w:style>
  <w:style w:type="paragraph" w:customStyle="1" w:styleId="452CBED125144CB2832A5BC795785C123">
    <w:name w:val="452CBED125144CB2832A5BC795785C123"/>
    <w:rsid w:val="003E3F52"/>
    <w:pPr>
      <w:spacing w:after="0" w:line="240" w:lineRule="auto"/>
    </w:pPr>
    <w:rPr>
      <w:rFonts w:eastAsia="Times New Roman" w:cs="Times New Roman"/>
      <w:sz w:val="16"/>
      <w:szCs w:val="24"/>
      <w:lang w:val="en-US" w:eastAsia="en-US"/>
    </w:rPr>
  </w:style>
  <w:style w:type="paragraph" w:customStyle="1" w:styleId="7D6318990D4F43D6A656117A94FBF4E63">
    <w:name w:val="7D6318990D4F43D6A656117A94FBF4E63"/>
    <w:rsid w:val="003E3F52"/>
    <w:pPr>
      <w:spacing w:after="0" w:line="240" w:lineRule="auto"/>
    </w:pPr>
    <w:rPr>
      <w:rFonts w:eastAsia="Times New Roman" w:cs="Times New Roman"/>
      <w:sz w:val="16"/>
      <w:szCs w:val="24"/>
      <w:lang w:val="en-US" w:eastAsia="en-US"/>
    </w:rPr>
  </w:style>
  <w:style w:type="paragraph" w:customStyle="1" w:styleId="006F4D3F62AF48F7AD4B8E368142F40C3">
    <w:name w:val="006F4D3F62AF48F7AD4B8E368142F40C3"/>
    <w:rsid w:val="003E3F52"/>
    <w:pPr>
      <w:spacing w:after="0" w:line="240" w:lineRule="auto"/>
    </w:pPr>
    <w:rPr>
      <w:rFonts w:eastAsia="Times New Roman" w:cs="Times New Roman"/>
      <w:sz w:val="16"/>
      <w:szCs w:val="24"/>
      <w:lang w:val="en-US" w:eastAsia="en-US"/>
    </w:rPr>
  </w:style>
  <w:style w:type="paragraph" w:customStyle="1" w:styleId="9F282D36F79848278AE05E6BC495CA613">
    <w:name w:val="9F282D36F79848278AE05E6BC495CA613"/>
    <w:rsid w:val="003E3F52"/>
    <w:pPr>
      <w:spacing w:after="0" w:line="240" w:lineRule="auto"/>
    </w:pPr>
    <w:rPr>
      <w:rFonts w:eastAsia="Times New Roman" w:cs="Times New Roman"/>
      <w:sz w:val="16"/>
      <w:szCs w:val="24"/>
      <w:lang w:val="en-US" w:eastAsia="en-US"/>
    </w:rPr>
  </w:style>
  <w:style w:type="paragraph" w:customStyle="1" w:styleId="3F1EA224285B4B558B38BCFEDDF6B12D3">
    <w:name w:val="3F1EA224285B4B558B38BCFEDDF6B12D3"/>
    <w:rsid w:val="003E3F52"/>
    <w:pPr>
      <w:spacing w:after="0" w:line="240" w:lineRule="auto"/>
    </w:pPr>
    <w:rPr>
      <w:rFonts w:eastAsia="Times New Roman" w:cs="Times New Roman"/>
      <w:sz w:val="16"/>
      <w:szCs w:val="24"/>
      <w:lang w:val="en-US" w:eastAsia="en-US"/>
    </w:rPr>
  </w:style>
  <w:style w:type="paragraph" w:customStyle="1" w:styleId="0D6C95EBA8CB441CB72216F19B92DE4F3">
    <w:name w:val="0D6C95EBA8CB441CB72216F19B92DE4F3"/>
    <w:rsid w:val="003E3F52"/>
    <w:pPr>
      <w:spacing w:after="0" w:line="240" w:lineRule="auto"/>
    </w:pPr>
    <w:rPr>
      <w:rFonts w:eastAsia="Times New Roman" w:cs="Times New Roman"/>
      <w:sz w:val="16"/>
      <w:szCs w:val="24"/>
      <w:lang w:val="en-US" w:eastAsia="en-US"/>
    </w:rPr>
  </w:style>
  <w:style w:type="paragraph" w:customStyle="1" w:styleId="212BEE4C47F04D9C878F3E93C1E54D123">
    <w:name w:val="212BEE4C47F04D9C878F3E93C1E54D123"/>
    <w:rsid w:val="003E3F52"/>
    <w:pPr>
      <w:spacing w:after="0" w:line="240" w:lineRule="auto"/>
    </w:pPr>
    <w:rPr>
      <w:rFonts w:eastAsia="Times New Roman" w:cs="Times New Roman"/>
      <w:sz w:val="16"/>
      <w:szCs w:val="24"/>
      <w:lang w:val="en-US" w:eastAsia="en-US"/>
    </w:rPr>
  </w:style>
  <w:style w:type="paragraph" w:customStyle="1" w:styleId="FD0BDD9D194746E08E28BFF5A75B598E3">
    <w:name w:val="FD0BDD9D194746E08E28BFF5A75B598E3"/>
    <w:rsid w:val="003E3F52"/>
    <w:pPr>
      <w:spacing w:after="0" w:line="240" w:lineRule="auto"/>
    </w:pPr>
    <w:rPr>
      <w:rFonts w:eastAsia="Times New Roman" w:cs="Times New Roman"/>
      <w:sz w:val="16"/>
      <w:szCs w:val="24"/>
      <w:lang w:val="en-US" w:eastAsia="en-US"/>
    </w:rPr>
  </w:style>
  <w:style w:type="paragraph" w:customStyle="1" w:styleId="D5599B1CDAF94DC6A952E7BA87E3E86D3">
    <w:name w:val="D5599B1CDAF94DC6A952E7BA87E3E86D3"/>
    <w:rsid w:val="003E3F52"/>
    <w:pPr>
      <w:spacing w:after="0" w:line="240" w:lineRule="auto"/>
    </w:pPr>
    <w:rPr>
      <w:rFonts w:eastAsia="Times New Roman" w:cs="Times New Roman"/>
      <w:sz w:val="16"/>
      <w:szCs w:val="24"/>
      <w:lang w:val="en-US" w:eastAsia="en-US"/>
    </w:rPr>
  </w:style>
  <w:style w:type="paragraph" w:customStyle="1" w:styleId="41AED3FBFC29489F8905ABEC361B86DA3">
    <w:name w:val="41AED3FBFC29489F8905ABEC361B86DA3"/>
    <w:rsid w:val="003E3F52"/>
    <w:pPr>
      <w:spacing w:after="0" w:line="240" w:lineRule="auto"/>
    </w:pPr>
    <w:rPr>
      <w:rFonts w:eastAsia="Times New Roman" w:cs="Times New Roman"/>
      <w:sz w:val="16"/>
      <w:szCs w:val="24"/>
      <w:lang w:val="en-US" w:eastAsia="en-US"/>
    </w:rPr>
  </w:style>
  <w:style w:type="paragraph" w:customStyle="1" w:styleId="6C02E4DF5AF94FDCBD796FD3FFB98DE13">
    <w:name w:val="6C02E4DF5AF94FDCBD796FD3FFB98DE13"/>
    <w:rsid w:val="003E3F52"/>
    <w:pPr>
      <w:spacing w:after="0" w:line="240" w:lineRule="auto"/>
    </w:pPr>
    <w:rPr>
      <w:rFonts w:eastAsia="Times New Roman" w:cs="Times New Roman"/>
      <w:sz w:val="16"/>
      <w:szCs w:val="24"/>
      <w:lang w:val="en-US" w:eastAsia="en-US"/>
    </w:rPr>
  </w:style>
  <w:style w:type="paragraph" w:customStyle="1" w:styleId="7F2546A9A22949269C641E46BA4BD08F3">
    <w:name w:val="7F2546A9A22949269C641E46BA4BD08F3"/>
    <w:rsid w:val="003E3F52"/>
    <w:pPr>
      <w:spacing w:after="0" w:line="240" w:lineRule="auto"/>
    </w:pPr>
    <w:rPr>
      <w:rFonts w:eastAsia="Times New Roman" w:cs="Times New Roman"/>
      <w:sz w:val="16"/>
      <w:szCs w:val="24"/>
      <w:lang w:val="en-US" w:eastAsia="en-US"/>
    </w:rPr>
  </w:style>
  <w:style w:type="paragraph" w:customStyle="1" w:styleId="D4FA6AAB392F40E5A61568188C64F4703">
    <w:name w:val="D4FA6AAB392F40E5A61568188C64F4703"/>
    <w:rsid w:val="003E3F52"/>
    <w:pPr>
      <w:spacing w:after="0" w:line="240" w:lineRule="auto"/>
    </w:pPr>
    <w:rPr>
      <w:rFonts w:eastAsia="Times New Roman" w:cs="Times New Roman"/>
      <w:sz w:val="16"/>
      <w:szCs w:val="24"/>
      <w:lang w:val="en-US" w:eastAsia="en-US"/>
    </w:rPr>
  </w:style>
  <w:style w:type="paragraph" w:customStyle="1" w:styleId="BC63E5E5375C40DF9F5EF4CDF76CE24F3">
    <w:name w:val="BC63E5E5375C40DF9F5EF4CDF76CE24F3"/>
    <w:rsid w:val="003E3F52"/>
    <w:pPr>
      <w:spacing w:after="0" w:line="240" w:lineRule="auto"/>
    </w:pPr>
    <w:rPr>
      <w:rFonts w:eastAsia="Times New Roman" w:cs="Times New Roman"/>
      <w:sz w:val="16"/>
      <w:szCs w:val="24"/>
      <w:lang w:val="en-US" w:eastAsia="en-US"/>
    </w:rPr>
  </w:style>
  <w:style w:type="paragraph" w:customStyle="1" w:styleId="D9DF4051920045FCA6F2966D0947D4ED3">
    <w:name w:val="D9DF4051920045FCA6F2966D0947D4ED3"/>
    <w:rsid w:val="003E3F52"/>
    <w:pPr>
      <w:spacing w:after="0" w:line="240" w:lineRule="auto"/>
    </w:pPr>
    <w:rPr>
      <w:rFonts w:eastAsia="Times New Roman" w:cs="Times New Roman"/>
      <w:sz w:val="16"/>
      <w:szCs w:val="24"/>
      <w:lang w:val="en-US" w:eastAsia="en-US"/>
    </w:rPr>
  </w:style>
  <w:style w:type="paragraph" w:customStyle="1" w:styleId="04262E0E015D4A32AE7CDE8232A0E1FF3">
    <w:name w:val="04262E0E015D4A32AE7CDE8232A0E1FF3"/>
    <w:rsid w:val="003E3F52"/>
    <w:pPr>
      <w:spacing w:after="0" w:line="240" w:lineRule="auto"/>
    </w:pPr>
    <w:rPr>
      <w:rFonts w:eastAsia="Times New Roman" w:cs="Times New Roman"/>
      <w:sz w:val="16"/>
      <w:szCs w:val="24"/>
      <w:lang w:val="en-US" w:eastAsia="en-US"/>
    </w:rPr>
  </w:style>
  <w:style w:type="paragraph" w:customStyle="1" w:styleId="0B36609EDF9645E581DC64677E1F4A423">
    <w:name w:val="0B36609EDF9645E581DC64677E1F4A423"/>
    <w:rsid w:val="003E3F52"/>
    <w:pPr>
      <w:spacing w:after="0" w:line="240" w:lineRule="auto"/>
    </w:pPr>
    <w:rPr>
      <w:rFonts w:eastAsia="Times New Roman" w:cs="Times New Roman"/>
      <w:sz w:val="16"/>
      <w:szCs w:val="24"/>
      <w:lang w:val="en-US" w:eastAsia="en-US"/>
    </w:rPr>
  </w:style>
  <w:style w:type="paragraph" w:customStyle="1" w:styleId="4EFA1F7F19664F0694895F26DA27BC8E3">
    <w:name w:val="4EFA1F7F19664F0694895F26DA27BC8E3"/>
    <w:rsid w:val="003E3F52"/>
    <w:pPr>
      <w:spacing w:after="0" w:line="240" w:lineRule="auto"/>
    </w:pPr>
    <w:rPr>
      <w:rFonts w:eastAsia="Times New Roman" w:cs="Times New Roman"/>
      <w:sz w:val="16"/>
      <w:szCs w:val="24"/>
      <w:lang w:val="en-US" w:eastAsia="en-US"/>
    </w:rPr>
  </w:style>
  <w:style w:type="paragraph" w:customStyle="1" w:styleId="EDDBBB366C954BBB9678A8FE752031573">
    <w:name w:val="EDDBBB366C954BBB9678A8FE752031573"/>
    <w:rsid w:val="003E3F52"/>
    <w:pPr>
      <w:spacing w:after="0" w:line="240" w:lineRule="auto"/>
    </w:pPr>
    <w:rPr>
      <w:rFonts w:eastAsia="Times New Roman" w:cs="Times New Roman"/>
      <w:sz w:val="16"/>
      <w:szCs w:val="24"/>
      <w:lang w:val="en-US" w:eastAsia="en-US"/>
    </w:rPr>
  </w:style>
  <w:style w:type="paragraph" w:customStyle="1" w:styleId="64E9BE08A67C439DBD54A292C8848F4D3">
    <w:name w:val="64E9BE08A67C439DBD54A292C8848F4D3"/>
    <w:rsid w:val="003E3F52"/>
    <w:pPr>
      <w:spacing w:after="0" w:line="240" w:lineRule="auto"/>
    </w:pPr>
    <w:rPr>
      <w:rFonts w:eastAsia="Times New Roman" w:cs="Times New Roman"/>
      <w:sz w:val="16"/>
      <w:szCs w:val="24"/>
      <w:lang w:val="en-US" w:eastAsia="en-US"/>
    </w:rPr>
  </w:style>
  <w:style w:type="paragraph" w:customStyle="1" w:styleId="D7C6F2E2F9D643C68467C8192A27D0303">
    <w:name w:val="D7C6F2E2F9D643C68467C8192A27D0303"/>
    <w:rsid w:val="003E3F52"/>
    <w:pPr>
      <w:spacing w:after="0" w:line="240" w:lineRule="auto"/>
    </w:pPr>
    <w:rPr>
      <w:rFonts w:eastAsia="Times New Roman" w:cs="Times New Roman"/>
      <w:sz w:val="16"/>
      <w:szCs w:val="24"/>
      <w:lang w:val="en-US" w:eastAsia="en-US"/>
    </w:rPr>
  </w:style>
  <w:style w:type="paragraph" w:customStyle="1" w:styleId="45C36E3F8CFD437AA5D48A1739C298283">
    <w:name w:val="45C36E3F8CFD437AA5D48A1739C298283"/>
    <w:rsid w:val="003E3F52"/>
    <w:pPr>
      <w:spacing w:after="0" w:line="240" w:lineRule="auto"/>
    </w:pPr>
    <w:rPr>
      <w:rFonts w:eastAsia="Times New Roman" w:cs="Times New Roman"/>
      <w:sz w:val="16"/>
      <w:szCs w:val="24"/>
      <w:lang w:val="en-US" w:eastAsia="en-US"/>
    </w:rPr>
  </w:style>
  <w:style w:type="paragraph" w:customStyle="1" w:styleId="547DD733B34849268A86A2051084EE1E3">
    <w:name w:val="547DD733B34849268A86A2051084EE1E3"/>
    <w:rsid w:val="003E3F52"/>
    <w:pPr>
      <w:spacing w:after="0" w:line="240" w:lineRule="auto"/>
    </w:pPr>
    <w:rPr>
      <w:rFonts w:eastAsia="Times New Roman" w:cs="Times New Roman"/>
      <w:sz w:val="16"/>
      <w:szCs w:val="24"/>
      <w:lang w:val="en-US" w:eastAsia="en-US"/>
    </w:rPr>
  </w:style>
  <w:style w:type="paragraph" w:customStyle="1" w:styleId="ADFD1625185E4B2AB56DCB4D4D6546223">
    <w:name w:val="ADFD1625185E4B2AB56DCB4D4D6546223"/>
    <w:rsid w:val="003E3F52"/>
    <w:pPr>
      <w:spacing w:after="0" w:line="240" w:lineRule="auto"/>
    </w:pPr>
    <w:rPr>
      <w:rFonts w:eastAsia="Times New Roman" w:cs="Times New Roman"/>
      <w:sz w:val="16"/>
      <w:szCs w:val="24"/>
      <w:lang w:val="en-US" w:eastAsia="en-US"/>
    </w:rPr>
  </w:style>
  <w:style w:type="paragraph" w:customStyle="1" w:styleId="D98368EE5A204DDCA23F5A5AB59043273">
    <w:name w:val="D98368EE5A204DDCA23F5A5AB59043273"/>
    <w:rsid w:val="003E3F52"/>
    <w:pPr>
      <w:spacing w:after="0" w:line="240" w:lineRule="auto"/>
    </w:pPr>
    <w:rPr>
      <w:rFonts w:eastAsia="Times New Roman" w:cs="Times New Roman"/>
      <w:sz w:val="16"/>
      <w:szCs w:val="24"/>
      <w:lang w:val="en-US" w:eastAsia="en-US"/>
    </w:rPr>
  </w:style>
  <w:style w:type="paragraph" w:customStyle="1" w:styleId="5657935505304C338115624A22CF7EB24">
    <w:name w:val="5657935505304C338115624A22CF7EB24"/>
    <w:rsid w:val="003E3F52"/>
    <w:pPr>
      <w:spacing w:after="0" w:line="240" w:lineRule="auto"/>
    </w:pPr>
    <w:rPr>
      <w:rFonts w:eastAsia="Times New Roman" w:cs="Times New Roman"/>
      <w:sz w:val="16"/>
      <w:szCs w:val="24"/>
      <w:lang w:val="en-US" w:eastAsia="en-US"/>
    </w:rPr>
  </w:style>
  <w:style w:type="paragraph" w:customStyle="1" w:styleId="12570B54B25949BA914415BBCAFB83824">
    <w:name w:val="12570B54B25949BA914415BBCAFB83824"/>
    <w:rsid w:val="003E3F52"/>
    <w:pPr>
      <w:spacing w:after="0" w:line="240" w:lineRule="auto"/>
    </w:pPr>
    <w:rPr>
      <w:rFonts w:eastAsia="Times New Roman" w:cs="Times New Roman"/>
      <w:sz w:val="16"/>
      <w:szCs w:val="24"/>
      <w:lang w:val="en-US" w:eastAsia="en-US"/>
    </w:rPr>
  </w:style>
  <w:style w:type="paragraph" w:customStyle="1" w:styleId="F1E6984998354B2A9D63A5C801A4D7F64">
    <w:name w:val="F1E6984998354B2A9D63A5C801A4D7F64"/>
    <w:rsid w:val="003E3F52"/>
    <w:pPr>
      <w:spacing w:after="0" w:line="240" w:lineRule="auto"/>
    </w:pPr>
    <w:rPr>
      <w:rFonts w:eastAsia="Times New Roman" w:cs="Times New Roman"/>
      <w:sz w:val="16"/>
      <w:szCs w:val="24"/>
      <w:lang w:val="en-US" w:eastAsia="en-US"/>
    </w:rPr>
  </w:style>
  <w:style w:type="paragraph" w:customStyle="1" w:styleId="91404CC4731B4CD690F1F0836254175C4">
    <w:name w:val="91404CC4731B4CD690F1F0836254175C4"/>
    <w:rsid w:val="003E3F52"/>
    <w:pPr>
      <w:spacing w:after="0" w:line="240" w:lineRule="auto"/>
    </w:pPr>
    <w:rPr>
      <w:rFonts w:eastAsia="Times New Roman" w:cs="Times New Roman"/>
      <w:sz w:val="16"/>
      <w:szCs w:val="24"/>
      <w:lang w:val="en-US" w:eastAsia="en-US"/>
    </w:rPr>
  </w:style>
  <w:style w:type="paragraph" w:customStyle="1" w:styleId="DC7E9B0B78B640F48563A17F4AEEAC104">
    <w:name w:val="DC7E9B0B78B640F48563A17F4AEEAC104"/>
    <w:rsid w:val="003E3F52"/>
    <w:pPr>
      <w:spacing w:after="0" w:line="240" w:lineRule="auto"/>
    </w:pPr>
    <w:rPr>
      <w:rFonts w:eastAsia="Times New Roman" w:cs="Times New Roman"/>
      <w:sz w:val="16"/>
      <w:szCs w:val="24"/>
      <w:lang w:val="en-US" w:eastAsia="en-US"/>
    </w:rPr>
  </w:style>
  <w:style w:type="paragraph" w:customStyle="1" w:styleId="A8673B61AEDB494389E87910F268FDB31">
    <w:name w:val="A8673B61AEDB494389E87910F268FDB31"/>
    <w:rsid w:val="003E3F52"/>
    <w:pPr>
      <w:spacing w:after="0" w:line="240" w:lineRule="auto"/>
    </w:pPr>
    <w:rPr>
      <w:rFonts w:eastAsia="Times New Roman" w:cs="Times New Roman"/>
      <w:sz w:val="16"/>
      <w:szCs w:val="24"/>
      <w:lang w:val="en-US" w:eastAsia="en-US"/>
    </w:rPr>
  </w:style>
  <w:style w:type="paragraph" w:customStyle="1" w:styleId="E1DEBDD06C5B4136B74F251DD082115C1">
    <w:name w:val="E1DEBDD06C5B4136B74F251DD082115C1"/>
    <w:rsid w:val="003E3F52"/>
    <w:pPr>
      <w:spacing w:after="0" w:line="240" w:lineRule="auto"/>
    </w:pPr>
    <w:rPr>
      <w:rFonts w:eastAsia="Times New Roman" w:cs="Times New Roman"/>
      <w:sz w:val="16"/>
      <w:szCs w:val="24"/>
      <w:lang w:val="en-US" w:eastAsia="en-US"/>
    </w:rPr>
  </w:style>
  <w:style w:type="paragraph" w:customStyle="1" w:styleId="B349EF8E0662447787ACEF71167133564">
    <w:name w:val="B349EF8E0662447787ACEF71167133564"/>
    <w:rsid w:val="003E3F52"/>
    <w:pPr>
      <w:spacing w:after="0" w:line="240" w:lineRule="auto"/>
    </w:pPr>
    <w:rPr>
      <w:rFonts w:eastAsia="Times New Roman" w:cs="Times New Roman"/>
      <w:sz w:val="16"/>
      <w:szCs w:val="24"/>
      <w:lang w:val="en-US" w:eastAsia="en-US"/>
    </w:rPr>
  </w:style>
  <w:style w:type="paragraph" w:customStyle="1" w:styleId="17911968769F4C95953D02AB1CF5424B4">
    <w:name w:val="17911968769F4C95953D02AB1CF5424B4"/>
    <w:rsid w:val="003E3F52"/>
    <w:pPr>
      <w:spacing w:after="0" w:line="240" w:lineRule="auto"/>
    </w:pPr>
    <w:rPr>
      <w:rFonts w:eastAsia="Times New Roman" w:cs="Times New Roman"/>
      <w:sz w:val="16"/>
      <w:szCs w:val="24"/>
      <w:lang w:val="en-US" w:eastAsia="en-US"/>
    </w:rPr>
  </w:style>
  <w:style w:type="paragraph" w:customStyle="1" w:styleId="84C19CF6ACA44F56906F9C44FE47D9044">
    <w:name w:val="84C19CF6ACA44F56906F9C44FE47D9044"/>
    <w:rsid w:val="003E3F52"/>
    <w:pPr>
      <w:spacing w:after="0" w:line="240" w:lineRule="auto"/>
    </w:pPr>
    <w:rPr>
      <w:rFonts w:eastAsia="Times New Roman" w:cs="Times New Roman"/>
      <w:sz w:val="16"/>
      <w:szCs w:val="24"/>
      <w:lang w:val="en-US" w:eastAsia="en-US"/>
    </w:rPr>
  </w:style>
  <w:style w:type="paragraph" w:customStyle="1" w:styleId="0D75FEF6A7534C028939A52DBEC1E58E4">
    <w:name w:val="0D75FEF6A7534C028939A52DBEC1E58E4"/>
    <w:rsid w:val="003E3F52"/>
    <w:pPr>
      <w:spacing w:after="0" w:line="240" w:lineRule="auto"/>
    </w:pPr>
    <w:rPr>
      <w:rFonts w:eastAsia="Times New Roman" w:cs="Times New Roman"/>
      <w:sz w:val="16"/>
      <w:szCs w:val="24"/>
      <w:lang w:val="en-US" w:eastAsia="en-US"/>
    </w:rPr>
  </w:style>
  <w:style w:type="paragraph" w:customStyle="1" w:styleId="E1FE5A88DBCA4D71B96B5CAA8149D7EC4">
    <w:name w:val="E1FE5A88DBCA4D71B96B5CAA8149D7EC4"/>
    <w:rsid w:val="003E3F52"/>
    <w:pPr>
      <w:spacing w:after="0" w:line="240" w:lineRule="auto"/>
    </w:pPr>
    <w:rPr>
      <w:rFonts w:eastAsia="Times New Roman" w:cs="Times New Roman"/>
      <w:sz w:val="16"/>
      <w:szCs w:val="24"/>
      <w:lang w:val="en-US" w:eastAsia="en-US"/>
    </w:rPr>
  </w:style>
  <w:style w:type="paragraph" w:customStyle="1" w:styleId="4E67B184A2AB482A93FB7BF945EA35054">
    <w:name w:val="4E67B184A2AB482A93FB7BF945EA35054"/>
    <w:rsid w:val="003E3F52"/>
    <w:pPr>
      <w:spacing w:after="0" w:line="240" w:lineRule="auto"/>
    </w:pPr>
    <w:rPr>
      <w:rFonts w:eastAsia="Times New Roman" w:cs="Times New Roman"/>
      <w:sz w:val="16"/>
      <w:szCs w:val="24"/>
      <w:lang w:val="en-US" w:eastAsia="en-US"/>
    </w:rPr>
  </w:style>
  <w:style w:type="paragraph" w:customStyle="1" w:styleId="419265D2ACF64B288D2D063DA0E7F0184">
    <w:name w:val="419265D2ACF64B288D2D063DA0E7F0184"/>
    <w:rsid w:val="003E3F52"/>
    <w:pPr>
      <w:spacing w:after="0" w:line="240" w:lineRule="auto"/>
    </w:pPr>
    <w:rPr>
      <w:rFonts w:eastAsia="Times New Roman" w:cs="Times New Roman"/>
      <w:sz w:val="16"/>
      <w:szCs w:val="24"/>
      <w:lang w:val="en-US" w:eastAsia="en-US"/>
    </w:rPr>
  </w:style>
  <w:style w:type="paragraph" w:customStyle="1" w:styleId="4AE089D8160047E5BA501BC4FFCB127F4">
    <w:name w:val="4AE089D8160047E5BA501BC4FFCB127F4"/>
    <w:rsid w:val="003E3F52"/>
    <w:pPr>
      <w:spacing w:after="0" w:line="240" w:lineRule="auto"/>
    </w:pPr>
    <w:rPr>
      <w:rFonts w:eastAsia="Times New Roman" w:cs="Times New Roman"/>
      <w:sz w:val="16"/>
      <w:szCs w:val="24"/>
      <w:lang w:val="en-US" w:eastAsia="en-US"/>
    </w:rPr>
  </w:style>
  <w:style w:type="paragraph" w:customStyle="1" w:styleId="634714DBF75A4A62A12918970B2643074">
    <w:name w:val="634714DBF75A4A62A12918970B2643074"/>
    <w:rsid w:val="003E3F52"/>
    <w:pPr>
      <w:spacing w:after="0" w:line="240" w:lineRule="auto"/>
    </w:pPr>
    <w:rPr>
      <w:rFonts w:eastAsia="Times New Roman" w:cs="Times New Roman"/>
      <w:sz w:val="16"/>
      <w:szCs w:val="24"/>
      <w:lang w:val="en-US" w:eastAsia="en-US"/>
    </w:rPr>
  </w:style>
  <w:style w:type="paragraph" w:customStyle="1" w:styleId="458A38E11A7749A993EFF7B63CCFD07E4">
    <w:name w:val="458A38E11A7749A993EFF7B63CCFD07E4"/>
    <w:rsid w:val="003E3F52"/>
    <w:pPr>
      <w:spacing w:after="0" w:line="240" w:lineRule="auto"/>
    </w:pPr>
    <w:rPr>
      <w:rFonts w:eastAsia="Times New Roman" w:cs="Times New Roman"/>
      <w:sz w:val="16"/>
      <w:szCs w:val="24"/>
      <w:lang w:val="en-US" w:eastAsia="en-US"/>
    </w:rPr>
  </w:style>
  <w:style w:type="paragraph" w:customStyle="1" w:styleId="1E3081E251694956B4333ED09F90DCF04">
    <w:name w:val="1E3081E251694956B4333ED09F90DCF04"/>
    <w:rsid w:val="003E3F52"/>
    <w:pPr>
      <w:spacing w:after="0" w:line="240" w:lineRule="auto"/>
    </w:pPr>
    <w:rPr>
      <w:rFonts w:eastAsia="Times New Roman" w:cs="Times New Roman"/>
      <w:sz w:val="16"/>
      <w:szCs w:val="24"/>
      <w:lang w:val="en-US" w:eastAsia="en-US"/>
    </w:rPr>
  </w:style>
  <w:style w:type="paragraph" w:customStyle="1" w:styleId="A53918E5096E4CC29AAFAE7296B9A7804">
    <w:name w:val="A53918E5096E4CC29AAFAE7296B9A7804"/>
    <w:rsid w:val="003E3F52"/>
    <w:pPr>
      <w:spacing w:after="0" w:line="240" w:lineRule="auto"/>
    </w:pPr>
    <w:rPr>
      <w:rFonts w:eastAsia="Times New Roman" w:cs="Times New Roman"/>
      <w:sz w:val="16"/>
      <w:szCs w:val="24"/>
      <w:lang w:val="en-US" w:eastAsia="en-US"/>
    </w:rPr>
  </w:style>
  <w:style w:type="paragraph" w:customStyle="1" w:styleId="1064D48BF34E4EA4B1E84E0241270E594">
    <w:name w:val="1064D48BF34E4EA4B1E84E0241270E594"/>
    <w:rsid w:val="003E3F52"/>
    <w:pPr>
      <w:spacing w:after="0" w:line="240" w:lineRule="auto"/>
    </w:pPr>
    <w:rPr>
      <w:rFonts w:eastAsia="Times New Roman" w:cs="Times New Roman"/>
      <w:sz w:val="16"/>
      <w:szCs w:val="24"/>
      <w:lang w:val="en-US" w:eastAsia="en-US"/>
    </w:rPr>
  </w:style>
  <w:style w:type="paragraph" w:customStyle="1" w:styleId="1CF38F33480B457E8564B395344424844">
    <w:name w:val="1CF38F33480B457E8564B395344424844"/>
    <w:rsid w:val="003E3F52"/>
    <w:pPr>
      <w:spacing w:after="0" w:line="240" w:lineRule="auto"/>
    </w:pPr>
    <w:rPr>
      <w:rFonts w:eastAsia="Times New Roman" w:cs="Times New Roman"/>
      <w:sz w:val="16"/>
      <w:szCs w:val="24"/>
      <w:lang w:val="en-US" w:eastAsia="en-US"/>
    </w:rPr>
  </w:style>
  <w:style w:type="paragraph" w:customStyle="1" w:styleId="0F14EC5B2CEB455AB2B08C741EFBE51C4">
    <w:name w:val="0F14EC5B2CEB455AB2B08C741EFBE51C4"/>
    <w:rsid w:val="003E3F52"/>
    <w:pPr>
      <w:spacing w:after="0" w:line="240" w:lineRule="auto"/>
    </w:pPr>
    <w:rPr>
      <w:rFonts w:eastAsia="Times New Roman" w:cs="Times New Roman"/>
      <w:sz w:val="16"/>
      <w:szCs w:val="24"/>
      <w:lang w:val="en-US" w:eastAsia="en-US"/>
    </w:rPr>
  </w:style>
  <w:style w:type="paragraph" w:customStyle="1" w:styleId="452CBED125144CB2832A5BC795785C124">
    <w:name w:val="452CBED125144CB2832A5BC795785C124"/>
    <w:rsid w:val="003E3F52"/>
    <w:pPr>
      <w:spacing w:after="0" w:line="240" w:lineRule="auto"/>
    </w:pPr>
    <w:rPr>
      <w:rFonts w:eastAsia="Times New Roman" w:cs="Times New Roman"/>
      <w:sz w:val="16"/>
      <w:szCs w:val="24"/>
      <w:lang w:val="en-US" w:eastAsia="en-US"/>
    </w:rPr>
  </w:style>
  <w:style w:type="paragraph" w:customStyle="1" w:styleId="7D6318990D4F43D6A656117A94FBF4E64">
    <w:name w:val="7D6318990D4F43D6A656117A94FBF4E64"/>
    <w:rsid w:val="003E3F52"/>
    <w:pPr>
      <w:spacing w:after="0" w:line="240" w:lineRule="auto"/>
    </w:pPr>
    <w:rPr>
      <w:rFonts w:eastAsia="Times New Roman" w:cs="Times New Roman"/>
      <w:sz w:val="16"/>
      <w:szCs w:val="24"/>
      <w:lang w:val="en-US" w:eastAsia="en-US"/>
    </w:rPr>
  </w:style>
  <w:style w:type="paragraph" w:customStyle="1" w:styleId="006F4D3F62AF48F7AD4B8E368142F40C4">
    <w:name w:val="006F4D3F62AF48F7AD4B8E368142F40C4"/>
    <w:rsid w:val="003E3F52"/>
    <w:pPr>
      <w:spacing w:after="0" w:line="240" w:lineRule="auto"/>
    </w:pPr>
    <w:rPr>
      <w:rFonts w:eastAsia="Times New Roman" w:cs="Times New Roman"/>
      <w:sz w:val="16"/>
      <w:szCs w:val="24"/>
      <w:lang w:val="en-US" w:eastAsia="en-US"/>
    </w:rPr>
  </w:style>
  <w:style w:type="paragraph" w:customStyle="1" w:styleId="9F282D36F79848278AE05E6BC495CA614">
    <w:name w:val="9F282D36F79848278AE05E6BC495CA614"/>
    <w:rsid w:val="003E3F52"/>
    <w:pPr>
      <w:spacing w:after="0" w:line="240" w:lineRule="auto"/>
    </w:pPr>
    <w:rPr>
      <w:rFonts w:eastAsia="Times New Roman" w:cs="Times New Roman"/>
      <w:sz w:val="16"/>
      <w:szCs w:val="24"/>
      <w:lang w:val="en-US" w:eastAsia="en-US"/>
    </w:rPr>
  </w:style>
  <w:style w:type="paragraph" w:customStyle="1" w:styleId="3F1EA224285B4B558B38BCFEDDF6B12D4">
    <w:name w:val="3F1EA224285B4B558B38BCFEDDF6B12D4"/>
    <w:rsid w:val="003E3F52"/>
    <w:pPr>
      <w:spacing w:after="0" w:line="240" w:lineRule="auto"/>
    </w:pPr>
    <w:rPr>
      <w:rFonts w:eastAsia="Times New Roman" w:cs="Times New Roman"/>
      <w:sz w:val="16"/>
      <w:szCs w:val="24"/>
      <w:lang w:val="en-US" w:eastAsia="en-US"/>
    </w:rPr>
  </w:style>
  <w:style w:type="paragraph" w:customStyle="1" w:styleId="0D6C95EBA8CB441CB72216F19B92DE4F4">
    <w:name w:val="0D6C95EBA8CB441CB72216F19B92DE4F4"/>
    <w:rsid w:val="003E3F52"/>
    <w:pPr>
      <w:spacing w:after="0" w:line="240" w:lineRule="auto"/>
    </w:pPr>
    <w:rPr>
      <w:rFonts w:eastAsia="Times New Roman" w:cs="Times New Roman"/>
      <w:sz w:val="16"/>
      <w:szCs w:val="24"/>
      <w:lang w:val="en-US" w:eastAsia="en-US"/>
    </w:rPr>
  </w:style>
  <w:style w:type="paragraph" w:customStyle="1" w:styleId="212BEE4C47F04D9C878F3E93C1E54D124">
    <w:name w:val="212BEE4C47F04D9C878F3E93C1E54D124"/>
    <w:rsid w:val="003E3F52"/>
    <w:pPr>
      <w:spacing w:after="0" w:line="240" w:lineRule="auto"/>
    </w:pPr>
    <w:rPr>
      <w:rFonts w:eastAsia="Times New Roman" w:cs="Times New Roman"/>
      <w:sz w:val="16"/>
      <w:szCs w:val="24"/>
      <w:lang w:val="en-US" w:eastAsia="en-US"/>
    </w:rPr>
  </w:style>
  <w:style w:type="paragraph" w:customStyle="1" w:styleId="FD0BDD9D194746E08E28BFF5A75B598E4">
    <w:name w:val="FD0BDD9D194746E08E28BFF5A75B598E4"/>
    <w:rsid w:val="003E3F52"/>
    <w:pPr>
      <w:spacing w:after="0" w:line="240" w:lineRule="auto"/>
    </w:pPr>
    <w:rPr>
      <w:rFonts w:eastAsia="Times New Roman" w:cs="Times New Roman"/>
      <w:sz w:val="16"/>
      <w:szCs w:val="24"/>
      <w:lang w:val="en-US" w:eastAsia="en-US"/>
    </w:rPr>
  </w:style>
  <w:style w:type="paragraph" w:customStyle="1" w:styleId="D5599B1CDAF94DC6A952E7BA87E3E86D4">
    <w:name w:val="D5599B1CDAF94DC6A952E7BA87E3E86D4"/>
    <w:rsid w:val="003E3F52"/>
    <w:pPr>
      <w:spacing w:after="0" w:line="240" w:lineRule="auto"/>
    </w:pPr>
    <w:rPr>
      <w:rFonts w:eastAsia="Times New Roman" w:cs="Times New Roman"/>
      <w:sz w:val="16"/>
      <w:szCs w:val="24"/>
      <w:lang w:val="en-US" w:eastAsia="en-US"/>
    </w:rPr>
  </w:style>
  <w:style w:type="paragraph" w:customStyle="1" w:styleId="41AED3FBFC29489F8905ABEC361B86DA4">
    <w:name w:val="41AED3FBFC29489F8905ABEC361B86DA4"/>
    <w:rsid w:val="003E3F52"/>
    <w:pPr>
      <w:spacing w:after="0" w:line="240" w:lineRule="auto"/>
    </w:pPr>
    <w:rPr>
      <w:rFonts w:eastAsia="Times New Roman" w:cs="Times New Roman"/>
      <w:sz w:val="16"/>
      <w:szCs w:val="24"/>
      <w:lang w:val="en-US" w:eastAsia="en-US"/>
    </w:rPr>
  </w:style>
  <w:style w:type="paragraph" w:customStyle="1" w:styleId="6C02E4DF5AF94FDCBD796FD3FFB98DE14">
    <w:name w:val="6C02E4DF5AF94FDCBD796FD3FFB98DE14"/>
    <w:rsid w:val="003E3F52"/>
    <w:pPr>
      <w:spacing w:after="0" w:line="240" w:lineRule="auto"/>
    </w:pPr>
    <w:rPr>
      <w:rFonts w:eastAsia="Times New Roman" w:cs="Times New Roman"/>
      <w:sz w:val="16"/>
      <w:szCs w:val="24"/>
      <w:lang w:val="en-US" w:eastAsia="en-US"/>
    </w:rPr>
  </w:style>
  <w:style w:type="paragraph" w:customStyle="1" w:styleId="7F2546A9A22949269C641E46BA4BD08F4">
    <w:name w:val="7F2546A9A22949269C641E46BA4BD08F4"/>
    <w:rsid w:val="003E3F52"/>
    <w:pPr>
      <w:spacing w:after="0" w:line="240" w:lineRule="auto"/>
    </w:pPr>
    <w:rPr>
      <w:rFonts w:eastAsia="Times New Roman" w:cs="Times New Roman"/>
      <w:sz w:val="16"/>
      <w:szCs w:val="24"/>
      <w:lang w:val="en-US" w:eastAsia="en-US"/>
    </w:rPr>
  </w:style>
  <w:style w:type="paragraph" w:customStyle="1" w:styleId="D4FA6AAB392F40E5A61568188C64F4704">
    <w:name w:val="D4FA6AAB392F40E5A61568188C64F4704"/>
    <w:rsid w:val="003E3F52"/>
    <w:pPr>
      <w:spacing w:after="0" w:line="240" w:lineRule="auto"/>
    </w:pPr>
    <w:rPr>
      <w:rFonts w:eastAsia="Times New Roman" w:cs="Times New Roman"/>
      <w:sz w:val="16"/>
      <w:szCs w:val="24"/>
      <w:lang w:val="en-US" w:eastAsia="en-US"/>
    </w:rPr>
  </w:style>
  <w:style w:type="paragraph" w:customStyle="1" w:styleId="BC63E5E5375C40DF9F5EF4CDF76CE24F4">
    <w:name w:val="BC63E5E5375C40DF9F5EF4CDF76CE24F4"/>
    <w:rsid w:val="003E3F52"/>
    <w:pPr>
      <w:spacing w:after="0" w:line="240" w:lineRule="auto"/>
    </w:pPr>
    <w:rPr>
      <w:rFonts w:eastAsia="Times New Roman" w:cs="Times New Roman"/>
      <w:sz w:val="16"/>
      <w:szCs w:val="24"/>
      <w:lang w:val="en-US" w:eastAsia="en-US"/>
    </w:rPr>
  </w:style>
  <w:style w:type="paragraph" w:customStyle="1" w:styleId="D9DF4051920045FCA6F2966D0947D4ED4">
    <w:name w:val="D9DF4051920045FCA6F2966D0947D4ED4"/>
    <w:rsid w:val="003E3F52"/>
    <w:pPr>
      <w:spacing w:after="0" w:line="240" w:lineRule="auto"/>
    </w:pPr>
    <w:rPr>
      <w:rFonts w:eastAsia="Times New Roman" w:cs="Times New Roman"/>
      <w:sz w:val="16"/>
      <w:szCs w:val="24"/>
      <w:lang w:val="en-US" w:eastAsia="en-US"/>
    </w:rPr>
  </w:style>
  <w:style w:type="paragraph" w:customStyle="1" w:styleId="04262E0E015D4A32AE7CDE8232A0E1FF4">
    <w:name w:val="04262E0E015D4A32AE7CDE8232A0E1FF4"/>
    <w:rsid w:val="003E3F52"/>
    <w:pPr>
      <w:spacing w:after="0" w:line="240" w:lineRule="auto"/>
    </w:pPr>
    <w:rPr>
      <w:rFonts w:eastAsia="Times New Roman" w:cs="Times New Roman"/>
      <w:sz w:val="16"/>
      <w:szCs w:val="24"/>
      <w:lang w:val="en-US" w:eastAsia="en-US"/>
    </w:rPr>
  </w:style>
  <w:style w:type="paragraph" w:customStyle="1" w:styleId="0B36609EDF9645E581DC64677E1F4A424">
    <w:name w:val="0B36609EDF9645E581DC64677E1F4A424"/>
    <w:rsid w:val="003E3F52"/>
    <w:pPr>
      <w:spacing w:after="0" w:line="240" w:lineRule="auto"/>
    </w:pPr>
    <w:rPr>
      <w:rFonts w:eastAsia="Times New Roman" w:cs="Times New Roman"/>
      <w:sz w:val="16"/>
      <w:szCs w:val="24"/>
      <w:lang w:val="en-US" w:eastAsia="en-US"/>
    </w:rPr>
  </w:style>
  <w:style w:type="paragraph" w:customStyle="1" w:styleId="4EFA1F7F19664F0694895F26DA27BC8E4">
    <w:name w:val="4EFA1F7F19664F0694895F26DA27BC8E4"/>
    <w:rsid w:val="003E3F52"/>
    <w:pPr>
      <w:spacing w:after="0" w:line="240" w:lineRule="auto"/>
    </w:pPr>
    <w:rPr>
      <w:rFonts w:eastAsia="Times New Roman" w:cs="Times New Roman"/>
      <w:sz w:val="16"/>
      <w:szCs w:val="24"/>
      <w:lang w:val="en-US" w:eastAsia="en-US"/>
    </w:rPr>
  </w:style>
  <w:style w:type="paragraph" w:customStyle="1" w:styleId="EDDBBB366C954BBB9678A8FE752031574">
    <w:name w:val="EDDBBB366C954BBB9678A8FE752031574"/>
    <w:rsid w:val="003E3F52"/>
    <w:pPr>
      <w:spacing w:after="0" w:line="240" w:lineRule="auto"/>
    </w:pPr>
    <w:rPr>
      <w:rFonts w:eastAsia="Times New Roman" w:cs="Times New Roman"/>
      <w:sz w:val="16"/>
      <w:szCs w:val="24"/>
      <w:lang w:val="en-US" w:eastAsia="en-US"/>
    </w:rPr>
  </w:style>
  <w:style w:type="paragraph" w:customStyle="1" w:styleId="64E9BE08A67C439DBD54A292C8848F4D4">
    <w:name w:val="64E9BE08A67C439DBD54A292C8848F4D4"/>
    <w:rsid w:val="003E3F52"/>
    <w:pPr>
      <w:spacing w:after="0" w:line="240" w:lineRule="auto"/>
    </w:pPr>
    <w:rPr>
      <w:rFonts w:eastAsia="Times New Roman" w:cs="Times New Roman"/>
      <w:sz w:val="16"/>
      <w:szCs w:val="24"/>
      <w:lang w:val="en-US" w:eastAsia="en-US"/>
    </w:rPr>
  </w:style>
  <w:style w:type="paragraph" w:customStyle="1" w:styleId="D7C6F2E2F9D643C68467C8192A27D0304">
    <w:name w:val="D7C6F2E2F9D643C68467C8192A27D0304"/>
    <w:rsid w:val="003E3F52"/>
    <w:pPr>
      <w:spacing w:after="0" w:line="240" w:lineRule="auto"/>
    </w:pPr>
    <w:rPr>
      <w:rFonts w:eastAsia="Times New Roman" w:cs="Times New Roman"/>
      <w:sz w:val="16"/>
      <w:szCs w:val="24"/>
      <w:lang w:val="en-US" w:eastAsia="en-US"/>
    </w:rPr>
  </w:style>
  <w:style w:type="paragraph" w:customStyle="1" w:styleId="45C36E3F8CFD437AA5D48A1739C298284">
    <w:name w:val="45C36E3F8CFD437AA5D48A1739C298284"/>
    <w:rsid w:val="003E3F52"/>
    <w:pPr>
      <w:spacing w:after="0" w:line="240" w:lineRule="auto"/>
    </w:pPr>
    <w:rPr>
      <w:rFonts w:eastAsia="Times New Roman" w:cs="Times New Roman"/>
      <w:sz w:val="16"/>
      <w:szCs w:val="24"/>
      <w:lang w:val="en-US" w:eastAsia="en-US"/>
    </w:rPr>
  </w:style>
  <w:style w:type="paragraph" w:customStyle="1" w:styleId="547DD733B34849268A86A2051084EE1E4">
    <w:name w:val="547DD733B34849268A86A2051084EE1E4"/>
    <w:rsid w:val="003E3F52"/>
    <w:pPr>
      <w:spacing w:after="0" w:line="240" w:lineRule="auto"/>
    </w:pPr>
    <w:rPr>
      <w:rFonts w:eastAsia="Times New Roman" w:cs="Times New Roman"/>
      <w:sz w:val="16"/>
      <w:szCs w:val="24"/>
      <w:lang w:val="en-US" w:eastAsia="en-US"/>
    </w:rPr>
  </w:style>
  <w:style w:type="paragraph" w:customStyle="1" w:styleId="ADFD1625185E4B2AB56DCB4D4D6546224">
    <w:name w:val="ADFD1625185E4B2AB56DCB4D4D6546224"/>
    <w:rsid w:val="003E3F52"/>
    <w:pPr>
      <w:spacing w:after="0" w:line="240" w:lineRule="auto"/>
    </w:pPr>
    <w:rPr>
      <w:rFonts w:eastAsia="Times New Roman" w:cs="Times New Roman"/>
      <w:sz w:val="16"/>
      <w:szCs w:val="24"/>
      <w:lang w:val="en-US" w:eastAsia="en-US"/>
    </w:rPr>
  </w:style>
  <w:style w:type="paragraph" w:customStyle="1" w:styleId="D98368EE5A204DDCA23F5A5AB59043274">
    <w:name w:val="D98368EE5A204DDCA23F5A5AB59043274"/>
    <w:rsid w:val="003E3F52"/>
    <w:pPr>
      <w:spacing w:after="0" w:line="240" w:lineRule="auto"/>
    </w:pPr>
    <w:rPr>
      <w:rFonts w:eastAsia="Times New Roman" w:cs="Times New Roman"/>
      <w:sz w:val="16"/>
      <w:szCs w:val="24"/>
      <w:lang w:val="en-US" w:eastAsia="en-US"/>
    </w:rPr>
  </w:style>
  <w:style w:type="paragraph" w:customStyle="1" w:styleId="C330872B72214A0CBBBAC7EFBFFA74F2">
    <w:name w:val="C330872B72214A0CBBBAC7EFBFFA74F2"/>
    <w:rsid w:val="00732AB4"/>
  </w:style>
  <w:style w:type="paragraph" w:customStyle="1" w:styleId="227AD35FAD5D4008A9F7A711E5A65AA7">
    <w:name w:val="227AD35FAD5D4008A9F7A711E5A65AA7"/>
    <w:rsid w:val="00732AB4"/>
  </w:style>
  <w:style w:type="paragraph" w:customStyle="1" w:styleId="085DC030D6124F56BB7F4D2E13199CDF">
    <w:name w:val="085DC030D6124F56BB7F4D2E13199CDF"/>
    <w:rsid w:val="00732AB4"/>
  </w:style>
  <w:style w:type="paragraph" w:customStyle="1" w:styleId="5657935505304C338115624A22CF7EB25">
    <w:name w:val="5657935505304C338115624A22CF7EB25"/>
    <w:rsid w:val="00732AB4"/>
    <w:pPr>
      <w:spacing w:after="0" w:line="240" w:lineRule="auto"/>
    </w:pPr>
    <w:rPr>
      <w:rFonts w:eastAsia="Times New Roman" w:cs="Times New Roman"/>
      <w:sz w:val="16"/>
      <w:szCs w:val="24"/>
      <w:lang w:val="en-US" w:eastAsia="en-US"/>
    </w:rPr>
  </w:style>
  <w:style w:type="paragraph" w:customStyle="1" w:styleId="12570B54B25949BA914415BBCAFB83825">
    <w:name w:val="12570B54B25949BA914415BBCAFB83825"/>
    <w:rsid w:val="00732AB4"/>
    <w:pPr>
      <w:spacing w:after="0" w:line="240" w:lineRule="auto"/>
    </w:pPr>
    <w:rPr>
      <w:rFonts w:eastAsia="Times New Roman" w:cs="Times New Roman"/>
      <w:sz w:val="16"/>
      <w:szCs w:val="24"/>
      <w:lang w:val="en-US" w:eastAsia="en-US"/>
    </w:rPr>
  </w:style>
  <w:style w:type="paragraph" w:customStyle="1" w:styleId="F1E6984998354B2A9D63A5C801A4D7F65">
    <w:name w:val="F1E6984998354B2A9D63A5C801A4D7F65"/>
    <w:rsid w:val="00732AB4"/>
    <w:pPr>
      <w:spacing w:after="0" w:line="240" w:lineRule="auto"/>
    </w:pPr>
    <w:rPr>
      <w:rFonts w:eastAsia="Times New Roman" w:cs="Times New Roman"/>
      <w:sz w:val="16"/>
      <w:szCs w:val="24"/>
      <w:lang w:val="en-US" w:eastAsia="en-US"/>
    </w:rPr>
  </w:style>
  <w:style w:type="paragraph" w:customStyle="1" w:styleId="91404CC4731B4CD690F1F0836254175C5">
    <w:name w:val="91404CC4731B4CD690F1F0836254175C5"/>
    <w:rsid w:val="00732AB4"/>
    <w:pPr>
      <w:spacing w:after="0" w:line="240" w:lineRule="auto"/>
    </w:pPr>
    <w:rPr>
      <w:rFonts w:eastAsia="Times New Roman" w:cs="Times New Roman"/>
      <w:sz w:val="16"/>
      <w:szCs w:val="24"/>
      <w:lang w:val="en-US" w:eastAsia="en-US"/>
    </w:rPr>
  </w:style>
  <w:style w:type="paragraph" w:customStyle="1" w:styleId="DC7E9B0B78B640F48563A17F4AEEAC105">
    <w:name w:val="DC7E9B0B78B640F48563A17F4AEEAC105"/>
    <w:rsid w:val="00732AB4"/>
    <w:pPr>
      <w:spacing w:after="0" w:line="240" w:lineRule="auto"/>
    </w:pPr>
    <w:rPr>
      <w:rFonts w:eastAsia="Times New Roman" w:cs="Times New Roman"/>
      <w:sz w:val="16"/>
      <w:szCs w:val="24"/>
      <w:lang w:val="en-US" w:eastAsia="en-US"/>
    </w:rPr>
  </w:style>
  <w:style w:type="paragraph" w:customStyle="1" w:styleId="A8673B61AEDB494389E87910F268FDB32">
    <w:name w:val="A8673B61AEDB494389E87910F268FDB32"/>
    <w:rsid w:val="00732AB4"/>
    <w:pPr>
      <w:spacing w:after="0" w:line="240" w:lineRule="auto"/>
    </w:pPr>
    <w:rPr>
      <w:rFonts w:eastAsia="Times New Roman" w:cs="Times New Roman"/>
      <w:sz w:val="16"/>
      <w:szCs w:val="24"/>
      <w:lang w:val="en-US" w:eastAsia="en-US"/>
    </w:rPr>
  </w:style>
  <w:style w:type="paragraph" w:customStyle="1" w:styleId="E1DEBDD06C5B4136B74F251DD082115C2">
    <w:name w:val="E1DEBDD06C5B4136B74F251DD082115C2"/>
    <w:rsid w:val="00732AB4"/>
    <w:pPr>
      <w:spacing w:after="0" w:line="240" w:lineRule="auto"/>
    </w:pPr>
    <w:rPr>
      <w:rFonts w:eastAsia="Times New Roman" w:cs="Times New Roman"/>
      <w:sz w:val="16"/>
      <w:szCs w:val="24"/>
      <w:lang w:val="en-US" w:eastAsia="en-US"/>
    </w:rPr>
  </w:style>
  <w:style w:type="paragraph" w:customStyle="1" w:styleId="B349EF8E0662447787ACEF71167133565">
    <w:name w:val="B349EF8E0662447787ACEF71167133565"/>
    <w:rsid w:val="00732AB4"/>
    <w:pPr>
      <w:spacing w:after="0" w:line="240" w:lineRule="auto"/>
    </w:pPr>
    <w:rPr>
      <w:rFonts w:eastAsia="Times New Roman" w:cs="Times New Roman"/>
      <w:sz w:val="16"/>
      <w:szCs w:val="24"/>
      <w:lang w:val="en-US" w:eastAsia="en-US"/>
    </w:rPr>
  </w:style>
  <w:style w:type="paragraph" w:customStyle="1" w:styleId="17911968769F4C95953D02AB1CF5424B5">
    <w:name w:val="17911968769F4C95953D02AB1CF5424B5"/>
    <w:rsid w:val="00732AB4"/>
    <w:pPr>
      <w:spacing w:after="0" w:line="240" w:lineRule="auto"/>
    </w:pPr>
    <w:rPr>
      <w:rFonts w:eastAsia="Times New Roman" w:cs="Times New Roman"/>
      <w:sz w:val="16"/>
      <w:szCs w:val="24"/>
      <w:lang w:val="en-US" w:eastAsia="en-US"/>
    </w:rPr>
  </w:style>
  <w:style w:type="paragraph" w:customStyle="1" w:styleId="84C19CF6ACA44F56906F9C44FE47D9045">
    <w:name w:val="84C19CF6ACA44F56906F9C44FE47D9045"/>
    <w:rsid w:val="00732AB4"/>
    <w:pPr>
      <w:spacing w:after="0" w:line="240" w:lineRule="auto"/>
    </w:pPr>
    <w:rPr>
      <w:rFonts w:eastAsia="Times New Roman" w:cs="Times New Roman"/>
      <w:sz w:val="16"/>
      <w:szCs w:val="24"/>
      <w:lang w:val="en-US" w:eastAsia="en-US"/>
    </w:rPr>
  </w:style>
  <w:style w:type="paragraph" w:customStyle="1" w:styleId="0D75FEF6A7534C028939A52DBEC1E58E5">
    <w:name w:val="0D75FEF6A7534C028939A52DBEC1E58E5"/>
    <w:rsid w:val="00732AB4"/>
    <w:pPr>
      <w:spacing w:after="0" w:line="240" w:lineRule="auto"/>
    </w:pPr>
    <w:rPr>
      <w:rFonts w:eastAsia="Times New Roman" w:cs="Times New Roman"/>
      <w:sz w:val="16"/>
      <w:szCs w:val="24"/>
      <w:lang w:val="en-US" w:eastAsia="en-US"/>
    </w:rPr>
  </w:style>
  <w:style w:type="paragraph" w:customStyle="1" w:styleId="C330872B72214A0CBBBAC7EFBFFA74F21">
    <w:name w:val="C330872B72214A0CBBBAC7EFBFFA74F21"/>
    <w:rsid w:val="00732AB4"/>
    <w:pPr>
      <w:spacing w:after="0" w:line="240" w:lineRule="auto"/>
    </w:pPr>
    <w:rPr>
      <w:rFonts w:eastAsia="Times New Roman" w:cs="Times New Roman"/>
      <w:sz w:val="16"/>
      <w:szCs w:val="24"/>
      <w:lang w:val="en-US" w:eastAsia="en-US"/>
    </w:rPr>
  </w:style>
  <w:style w:type="paragraph" w:customStyle="1" w:styleId="085DC030D6124F56BB7F4D2E13199CDF1">
    <w:name w:val="085DC030D6124F56BB7F4D2E13199CDF1"/>
    <w:rsid w:val="00732AB4"/>
    <w:pPr>
      <w:spacing w:after="0" w:line="240" w:lineRule="auto"/>
    </w:pPr>
    <w:rPr>
      <w:rFonts w:eastAsia="Times New Roman" w:cs="Times New Roman"/>
      <w:sz w:val="16"/>
      <w:szCs w:val="24"/>
      <w:lang w:val="en-US" w:eastAsia="en-US"/>
    </w:rPr>
  </w:style>
  <w:style w:type="paragraph" w:customStyle="1" w:styleId="84BC6E5931474CFD8BB323892B5E2B1F">
    <w:name w:val="84BC6E5931474CFD8BB323892B5E2B1F"/>
    <w:rsid w:val="00732AB4"/>
    <w:pPr>
      <w:spacing w:after="0" w:line="240" w:lineRule="auto"/>
    </w:pPr>
    <w:rPr>
      <w:rFonts w:eastAsia="Times New Roman" w:cs="Times New Roman"/>
      <w:sz w:val="16"/>
      <w:szCs w:val="24"/>
      <w:lang w:val="en-US" w:eastAsia="en-US"/>
    </w:rPr>
  </w:style>
  <w:style w:type="paragraph" w:customStyle="1" w:styleId="419265D2ACF64B288D2D063DA0E7F0185">
    <w:name w:val="419265D2ACF64B288D2D063DA0E7F0185"/>
    <w:rsid w:val="00732AB4"/>
    <w:pPr>
      <w:spacing w:after="0" w:line="240" w:lineRule="auto"/>
    </w:pPr>
    <w:rPr>
      <w:rFonts w:eastAsia="Times New Roman" w:cs="Times New Roman"/>
      <w:sz w:val="16"/>
      <w:szCs w:val="24"/>
      <w:lang w:val="en-US" w:eastAsia="en-US"/>
    </w:rPr>
  </w:style>
  <w:style w:type="paragraph" w:customStyle="1" w:styleId="4AE089D8160047E5BA501BC4FFCB127F5">
    <w:name w:val="4AE089D8160047E5BA501BC4FFCB127F5"/>
    <w:rsid w:val="00732AB4"/>
    <w:pPr>
      <w:spacing w:after="0" w:line="240" w:lineRule="auto"/>
    </w:pPr>
    <w:rPr>
      <w:rFonts w:eastAsia="Times New Roman" w:cs="Times New Roman"/>
      <w:sz w:val="16"/>
      <w:szCs w:val="24"/>
      <w:lang w:val="en-US" w:eastAsia="en-US"/>
    </w:rPr>
  </w:style>
  <w:style w:type="paragraph" w:customStyle="1" w:styleId="634714DBF75A4A62A12918970B2643075">
    <w:name w:val="634714DBF75A4A62A12918970B2643075"/>
    <w:rsid w:val="00732AB4"/>
    <w:pPr>
      <w:spacing w:after="0" w:line="240" w:lineRule="auto"/>
    </w:pPr>
    <w:rPr>
      <w:rFonts w:eastAsia="Times New Roman" w:cs="Times New Roman"/>
      <w:sz w:val="16"/>
      <w:szCs w:val="24"/>
      <w:lang w:val="en-US" w:eastAsia="en-US"/>
    </w:rPr>
  </w:style>
  <w:style w:type="paragraph" w:customStyle="1" w:styleId="458A38E11A7749A993EFF7B63CCFD07E5">
    <w:name w:val="458A38E11A7749A993EFF7B63CCFD07E5"/>
    <w:rsid w:val="00732AB4"/>
    <w:pPr>
      <w:spacing w:after="0" w:line="240" w:lineRule="auto"/>
    </w:pPr>
    <w:rPr>
      <w:rFonts w:eastAsia="Times New Roman" w:cs="Times New Roman"/>
      <w:sz w:val="16"/>
      <w:szCs w:val="24"/>
      <w:lang w:val="en-US" w:eastAsia="en-US"/>
    </w:rPr>
  </w:style>
  <w:style w:type="paragraph" w:customStyle="1" w:styleId="1E3081E251694956B4333ED09F90DCF05">
    <w:name w:val="1E3081E251694956B4333ED09F90DCF05"/>
    <w:rsid w:val="00732AB4"/>
    <w:pPr>
      <w:spacing w:after="0" w:line="240" w:lineRule="auto"/>
    </w:pPr>
    <w:rPr>
      <w:rFonts w:eastAsia="Times New Roman" w:cs="Times New Roman"/>
      <w:sz w:val="16"/>
      <w:szCs w:val="24"/>
      <w:lang w:val="en-US" w:eastAsia="en-US"/>
    </w:rPr>
  </w:style>
  <w:style w:type="paragraph" w:customStyle="1" w:styleId="A53918E5096E4CC29AAFAE7296B9A7805">
    <w:name w:val="A53918E5096E4CC29AAFAE7296B9A7805"/>
    <w:rsid w:val="00732AB4"/>
    <w:pPr>
      <w:spacing w:after="0" w:line="240" w:lineRule="auto"/>
    </w:pPr>
    <w:rPr>
      <w:rFonts w:eastAsia="Times New Roman" w:cs="Times New Roman"/>
      <w:sz w:val="16"/>
      <w:szCs w:val="24"/>
      <w:lang w:val="en-US" w:eastAsia="en-US"/>
    </w:rPr>
  </w:style>
  <w:style w:type="paragraph" w:customStyle="1" w:styleId="1064D48BF34E4EA4B1E84E0241270E595">
    <w:name w:val="1064D48BF34E4EA4B1E84E0241270E595"/>
    <w:rsid w:val="00732AB4"/>
    <w:pPr>
      <w:spacing w:after="0" w:line="240" w:lineRule="auto"/>
    </w:pPr>
    <w:rPr>
      <w:rFonts w:eastAsia="Times New Roman" w:cs="Times New Roman"/>
      <w:sz w:val="16"/>
      <w:szCs w:val="24"/>
      <w:lang w:val="en-US" w:eastAsia="en-US"/>
    </w:rPr>
  </w:style>
  <w:style w:type="paragraph" w:customStyle="1" w:styleId="1CF38F33480B457E8564B395344424845">
    <w:name w:val="1CF38F33480B457E8564B395344424845"/>
    <w:rsid w:val="00732AB4"/>
    <w:pPr>
      <w:spacing w:after="0" w:line="240" w:lineRule="auto"/>
    </w:pPr>
    <w:rPr>
      <w:rFonts w:eastAsia="Times New Roman" w:cs="Times New Roman"/>
      <w:sz w:val="16"/>
      <w:szCs w:val="24"/>
      <w:lang w:val="en-US" w:eastAsia="en-US"/>
    </w:rPr>
  </w:style>
  <w:style w:type="paragraph" w:customStyle="1" w:styleId="0F14EC5B2CEB455AB2B08C741EFBE51C5">
    <w:name w:val="0F14EC5B2CEB455AB2B08C741EFBE51C5"/>
    <w:rsid w:val="00732AB4"/>
    <w:pPr>
      <w:spacing w:after="0" w:line="240" w:lineRule="auto"/>
    </w:pPr>
    <w:rPr>
      <w:rFonts w:eastAsia="Times New Roman" w:cs="Times New Roman"/>
      <w:sz w:val="16"/>
      <w:szCs w:val="24"/>
      <w:lang w:val="en-US" w:eastAsia="en-US"/>
    </w:rPr>
  </w:style>
  <w:style w:type="paragraph" w:customStyle="1" w:styleId="452CBED125144CB2832A5BC795785C125">
    <w:name w:val="452CBED125144CB2832A5BC795785C125"/>
    <w:rsid w:val="00732AB4"/>
    <w:pPr>
      <w:spacing w:after="0" w:line="240" w:lineRule="auto"/>
    </w:pPr>
    <w:rPr>
      <w:rFonts w:eastAsia="Times New Roman" w:cs="Times New Roman"/>
      <w:sz w:val="16"/>
      <w:szCs w:val="24"/>
      <w:lang w:val="en-US" w:eastAsia="en-US"/>
    </w:rPr>
  </w:style>
  <w:style w:type="paragraph" w:customStyle="1" w:styleId="7D6318990D4F43D6A656117A94FBF4E65">
    <w:name w:val="7D6318990D4F43D6A656117A94FBF4E65"/>
    <w:rsid w:val="00732AB4"/>
    <w:pPr>
      <w:spacing w:after="0" w:line="240" w:lineRule="auto"/>
    </w:pPr>
    <w:rPr>
      <w:rFonts w:eastAsia="Times New Roman" w:cs="Times New Roman"/>
      <w:sz w:val="16"/>
      <w:szCs w:val="24"/>
      <w:lang w:val="en-US" w:eastAsia="en-US"/>
    </w:rPr>
  </w:style>
  <w:style w:type="paragraph" w:customStyle="1" w:styleId="006F4D3F62AF48F7AD4B8E368142F40C5">
    <w:name w:val="006F4D3F62AF48F7AD4B8E368142F40C5"/>
    <w:rsid w:val="00732AB4"/>
    <w:pPr>
      <w:spacing w:after="0" w:line="240" w:lineRule="auto"/>
    </w:pPr>
    <w:rPr>
      <w:rFonts w:eastAsia="Times New Roman" w:cs="Times New Roman"/>
      <w:sz w:val="16"/>
      <w:szCs w:val="24"/>
      <w:lang w:val="en-US" w:eastAsia="en-US"/>
    </w:rPr>
  </w:style>
  <w:style w:type="paragraph" w:customStyle="1" w:styleId="9F282D36F79848278AE05E6BC495CA615">
    <w:name w:val="9F282D36F79848278AE05E6BC495CA615"/>
    <w:rsid w:val="00732AB4"/>
    <w:pPr>
      <w:spacing w:after="0" w:line="240" w:lineRule="auto"/>
    </w:pPr>
    <w:rPr>
      <w:rFonts w:eastAsia="Times New Roman" w:cs="Times New Roman"/>
      <w:sz w:val="16"/>
      <w:szCs w:val="24"/>
      <w:lang w:val="en-US" w:eastAsia="en-US"/>
    </w:rPr>
  </w:style>
  <w:style w:type="paragraph" w:customStyle="1" w:styleId="3F1EA224285B4B558B38BCFEDDF6B12D5">
    <w:name w:val="3F1EA224285B4B558B38BCFEDDF6B12D5"/>
    <w:rsid w:val="00732AB4"/>
    <w:pPr>
      <w:spacing w:after="0" w:line="240" w:lineRule="auto"/>
    </w:pPr>
    <w:rPr>
      <w:rFonts w:eastAsia="Times New Roman" w:cs="Times New Roman"/>
      <w:sz w:val="16"/>
      <w:szCs w:val="24"/>
      <w:lang w:val="en-US" w:eastAsia="en-US"/>
    </w:rPr>
  </w:style>
  <w:style w:type="paragraph" w:customStyle="1" w:styleId="0D6C95EBA8CB441CB72216F19B92DE4F5">
    <w:name w:val="0D6C95EBA8CB441CB72216F19B92DE4F5"/>
    <w:rsid w:val="00732AB4"/>
    <w:pPr>
      <w:spacing w:after="0" w:line="240" w:lineRule="auto"/>
    </w:pPr>
    <w:rPr>
      <w:rFonts w:eastAsia="Times New Roman" w:cs="Times New Roman"/>
      <w:sz w:val="16"/>
      <w:szCs w:val="24"/>
      <w:lang w:val="en-US" w:eastAsia="en-US"/>
    </w:rPr>
  </w:style>
  <w:style w:type="paragraph" w:customStyle="1" w:styleId="212BEE4C47F04D9C878F3E93C1E54D125">
    <w:name w:val="212BEE4C47F04D9C878F3E93C1E54D125"/>
    <w:rsid w:val="00732AB4"/>
    <w:pPr>
      <w:spacing w:after="0" w:line="240" w:lineRule="auto"/>
    </w:pPr>
    <w:rPr>
      <w:rFonts w:eastAsia="Times New Roman" w:cs="Times New Roman"/>
      <w:sz w:val="16"/>
      <w:szCs w:val="24"/>
      <w:lang w:val="en-US" w:eastAsia="en-US"/>
    </w:rPr>
  </w:style>
  <w:style w:type="paragraph" w:customStyle="1" w:styleId="FD0BDD9D194746E08E28BFF5A75B598E5">
    <w:name w:val="FD0BDD9D194746E08E28BFF5A75B598E5"/>
    <w:rsid w:val="00732AB4"/>
    <w:pPr>
      <w:spacing w:after="0" w:line="240" w:lineRule="auto"/>
    </w:pPr>
    <w:rPr>
      <w:rFonts w:eastAsia="Times New Roman" w:cs="Times New Roman"/>
      <w:sz w:val="16"/>
      <w:szCs w:val="24"/>
      <w:lang w:val="en-US" w:eastAsia="en-US"/>
    </w:rPr>
  </w:style>
  <w:style w:type="paragraph" w:customStyle="1" w:styleId="D5599B1CDAF94DC6A952E7BA87E3E86D5">
    <w:name w:val="D5599B1CDAF94DC6A952E7BA87E3E86D5"/>
    <w:rsid w:val="00732AB4"/>
    <w:pPr>
      <w:spacing w:after="0" w:line="240" w:lineRule="auto"/>
    </w:pPr>
    <w:rPr>
      <w:rFonts w:eastAsia="Times New Roman" w:cs="Times New Roman"/>
      <w:sz w:val="16"/>
      <w:szCs w:val="24"/>
      <w:lang w:val="en-US" w:eastAsia="en-US"/>
    </w:rPr>
  </w:style>
  <w:style w:type="paragraph" w:customStyle="1" w:styleId="41AED3FBFC29489F8905ABEC361B86DA5">
    <w:name w:val="41AED3FBFC29489F8905ABEC361B86DA5"/>
    <w:rsid w:val="00732AB4"/>
    <w:pPr>
      <w:spacing w:after="0" w:line="240" w:lineRule="auto"/>
    </w:pPr>
    <w:rPr>
      <w:rFonts w:eastAsia="Times New Roman" w:cs="Times New Roman"/>
      <w:sz w:val="16"/>
      <w:szCs w:val="24"/>
      <w:lang w:val="en-US" w:eastAsia="en-US"/>
    </w:rPr>
  </w:style>
  <w:style w:type="paragraph" w:customStyle="1" w:styleId="6C02E4DF5AF94FDCBD796FD3FFB98DE15">
    <w:name w:val="6C02E4DF5AF94FDCBD796FD3FFB98DE15"/>
    <w:rsid w:val="00732AB4"/>
    <w:pPr>
      <w:spacing w:after="0" w:line="240" w:lineRule="auto"/>
    </w:pPr>
    <w:rPr>
      <w:rFonts w:eastAsia="Times New Roman" w:cs="Times New Roman"/>
      <w:sz w:val="16"/>
      <w:szCs w:val="24"/>
      <w:lang w:val="en-US" w:eastAsia="en-US"/>
    </w:rPr>
  </w:style>
  <w:style w:type="paragraph" w:customStyle="1" w:styleId="7F2546A9A22949269C641E46BA4BD08F5">
    <w:name w:val="7F2546A9A22949269C641E46BA4BD08F5"/>
    <w:rsid w:val="00732AB4"/>
    <w:pPr>
      <w:spacing w:after="0" w:line="240" w:lineRule="auto"/>
    </w:pPr>
    <w:rPr>
      <w:rFonts w:eastAsia="Times New Roman" w:cs="Times New Roman"/>
      <w:sz w:val="16"/>
      <w:szCs w:val="24"/>
      <w:lang w:val="en-US" w:eastAsia="en-US"/>
    </w:rPr>
  </w:style>
  <w:style w:type="paragraph" w:customStyle="1" w:styleId="D4FA6AAB392F40E5A61568188C64F4705">
    <w:name w:val="D4FA6AAB392F40E5A61568188C64F4705"/>
    <w:rsid w:val="00732AB4"/>
    <w:pPr>
      <w:spacing w:after="0" w:line="240" w:lineRule="auto"/>
    </w:pPr>
    <w:rPr>
      <w:rFonts w:eastAsia="Times New Roman" w:cs="Times New Roman"/>
      <w:sz w:val="16"/>
      <w:szCs w:val="24"/>
      <w:lang w:val="en-US" w:eastAsia="en-US"/>
    </w:rPr>
  </w:style>
  <w:style w:type="paragraph" w:customStyle="1" w:styleId="BC63E5E5375C40DF9F5EF4CDF76CE24F5">
    <w:name w:val="BC63E5E5375C40DF9F5EF4CDF76CE24F5"/>
    <w:rsid w:val="00732AB4"/>
    <w:pPr>
      <w:spacing w:after="0" w:line="240" w:lineRule="auto"/>
    </w:pPr>
    <w:rPr>
      <w:rFonts w:eastAsia="Times New Roman" w:cs="Times New Roman"/>
      <w:sz w:val="16"/>
      <w:szCs w:val="24"/>
      <w:lang w:val="en-US" w:eastAsia="en-US"/>
    </w:rPr>
  </w:style>
  <w:style w:type="paragraph" w:customStyle="1" w:styleId="D9DF4051920045FCA6F2966D0947D4ED5">
    <w:name w:val="D9DF4051920045FCA6F2966D0947D4ED5"/>
    <w:rsid w:val="00732AB4"/>
    <w:pPr>
      <w:spacing w:after="0" w:line="240" w:lineRule="auto"/>
    </w:pPr>
    <w:rPr>
      <w:rFonts w:eastAsia="Times New Roman" w:cs="Times New Roman"/>
      <w:sz w:val="16"/>
      <w:szCs w:val="24"/>
      <w:lang w:val="en-US" w:eastAsia="en-US"/>
    </w:rPr>
  </w:style>
  <w:style w:type="paragraph" w:customStyle="1" w:styleId="04262E0E015D4A32AE7CDE8232A0E1FF5">
    <w:name w:val="04262E0E015D4A32AE7CDE8232A0E1FF5"/>
    <w:rsid w:val="00732AB4"/>
    <w:pPr>
      <w:spacing w:after="0" w:line="240" w:lineRule="auto"/>
    </w:pPr>
    <w:rPr>
      <w:rFonts w:eastAsia="Times New Roman" w:cs="Times New Roman"/>
      <w:sz w:val="16"/>
      <w:szCs w:val="24"/>
      <w:lang w:val="en-US" w:eastAsia="en-US"/>
    </w:rPr>
  </w:style>
  <w:style w:type="paragraph" w:customStyle="1" w:styleId="0B36609EDF9645E581DC64677E1F4A425">
    <w:name w:val="0B36609EDF9645E581DC64677E1F4A425"/>
    <w:rsid w:val="00732AB4"/>
    <w:pPr>
      <w:spacing w:after="0" w:line="240" w:lineRule="auto"/>
    </w:pPr>
    <w:rPr>
      <w:rFonts w:eastAsia="Times New Roman" w:cs="Times New Roman"/>
      <w:sz w:val="16"/>
      <w:szCs w:val="24"/>
      <w:lang w:val="en-US" w:eastAsia="en-US"/>
    </w:rPr>
  </w:style>
  <w:style w:type="paragraph" w:customStyle="1" w:styleId="4EFA1F7F19664F0694895F26DA27BC8E5">
    <w:name w:val="4EFA1F7F19664F0694895F26DA27BC8E5"/>
    <w:rsid w:val="00732AB4"/>
    <w:pPr>
      <w:spacing w:after="0" w:line="240" w:lineRule="auto"/>
    </w:pPr>
    <w:rPr>
      <w:rFonts w:eastAsia="Times New Roman" w:cs="Times New Roman"/>
      <w:sz w:val="16"/>
      <w:szCs w:val="24"/>
      <w:lang w:val="en-US" w:eastAsia="en-US"/>
    </w:rPr>
  </w:style>
  <w:style w:type="paragraph" w:customStyle="1" w:styleId="EDDBBB366C954BBB9678A8FE752031575">
    <w:name w:val="EDDBBB366C954BBB9678A8FE752031575"/>
    <w:rsid w:val="00732AB4"/>
    <w:pPr>
      <w:spacing w:after="0" w:line="240" w:lineRule="auto"/>
    </w:pPr>
    <w:rPr>
      <w:rFonts w:eastAsia="Times New Roman" w:cs="Times New Roman"/>
      <w:sz w:val="16"/>
      <w:szCs w:val="24"/>
      <w:lang w:val="en-US" w:eastAsia="en-US"/>
    </w:rPr>
  </w:style>
  <w:style w:type="paragraph" w:customStyle="1" w:styleId="64E9BE08A67C439DBD54A292C8848F4D5">
    <w:name w:val="64E9BE08A67C439DBD54A292C8848F4D5"/>
    <w:rsid w:val="00732AB4"/>
    <w:pPr>
      <w:spacing w:after="0" w:line="240" w:lineRule="auto"/>
    </w:pPr>
    <w:rPr>
      <w:rFonts w:eastAsia="Times New Roman" w:cs="Times New Roman"/>
      <w:sz w:val="16"/>
      <w:szCs w:val="24"/>
      <w:lang w:val="en-US" w:eastAsia="en-US"/>
    </w:rPr>
  </w:style>
  <w:style w:type="paragraph" w:customStyle="1" w:styleId="D7C6F2E2F9D643C68467C8192A27D0305">
    <w:name w:val="D7C6F2E2F9D643C68467C8192A27D0305"/>
    <w:rsid w:val="00732AB4"/>
    <w:pPr>
      <w:spacing w:after="0" w:line="240" w:lineRule="auto"/>
    </w:pPr>
    <w:rPr>
      <w:rFonts w:eastAsia="Times New Roman" w:cs="Times New Roman"/>
      <w:sz w:val="16"/>
      <w:szCs w:val="24"/>
      <w:lang w:val="en-US" w:eastAsia="en-US"/>
    </w:rPr>
  </w:style>
  <w:style w:type="paragraph" w:customStyle="1" w:styleId="45C36E3F8CFD437AA5D48A1739C298285">
    <w:name w:val="45C36E3F8CFD437AA5D48A1739C298285"/>
    <w:rsid w:val="00732AB4"/>
    <w:pPr>
      <w:spacing w:after="0" w:line="240" w:lineRule="auto"/>
    </w:pPr>
    <w:rPr>
      <w:rFonts w:eastAsia="Times New Roman" w:cs="Times New Roman"/>
      <w:sz w:val="16"/>
      <w:szCs w:val="24"/>
      <w:lang w:val="en-US" w:eastAsia="en-US"/>
    </w:rPr>
  </w:style>
  <w:style w:type="paragraph" w:customStyle="1" w:styleId="547DD733B34849268A86A2051084EE1E5">
    <w:name w:val="547DD733B34849268A86A2051084EE1E5"/>
    <w:rsid w:val="00732AB4"/>
    <w:pPr>
      <w:spacing w:after="0" w:line="240" w:lineRule="auto"/>
    </w:pPr>
    <w:rPr>
      <w:rFonts w:eastAsia="Times New Roman" w:cs="Times New Roman"/>
      <w:sz w:val="16"/>
      <w:szCs w:val="24"/>
      <w:lang w:val="en-US" w:eastAsia="en-US"/>
    </w:rPr>
  </w:style>
  <w:style w:type="paragraph" w:customStyle="1" w:styleId="ADFD1625185E4B2AB56DCB4D4D6546225">
    <w:name w:val="ADFD1625185E4B2AB56DCB4D4D6546225"/>
    <w:rsid w:val="00732AB4"/>
    <w:pPr>
      <w:spacing w:after="0" w:line="240" w:lineRule="auto"/>
    </w:pPr>
    <w:rPr>
      <w:rFonts w:eastAsia="Times New Roman" w:cs="Times New Roman"/>
      <w:sz w:val="16"/>
      <w:szCs w:val="24"/>
      <w:lang w:val="en-US" w:eastAsia="en-US"/>
    </w:rPr>
  </w:style>
  <w:style w:type="paragraph" w:customStyle="1" w:styleId="D98368EE5A204DDCA23F5A5AB59043275">
    <w:name w:val="D98368EE5A204DDCA23F5A5AB59043275"/>
    <w:rsid w:val="00732AB4"/>
    <w:pPr>
      <w:spacing w:after="0" w:line="240" w:lineRule="auto"/>
    </w:pPr>
    <w:rPr>
      <w:rFonts w:eastAsia="Times New Roman" w:cs="Times New Roman"/>
      <w:sz w:val="16"/>
      <w:szCs w:val="24"/>
      <w:lang w:val="en-US" w:eastAsia="en-US"/>
    </w:rPr>
  </w:style>
  <w:style w:type="paragraph" w:customStyle="1" w:styleId="AA50E1AC2EDD48FDB85A9BD2EC4335B4">
    <w:name w:val="AA50E1AC2EDD48FDB85A9BD2EC4335B4"/>
    <w:rsid w:val="00B85E39"/>
  </w:style>
  <w:style w:type="paragraph" w:customStyle="1" w:styleId="F2CB8ABF20744EA0865FD4B6947797AC">
    <w:name w:val="F2CB8ABF20744EA0865FD4B6947797AC"/>
    <w:rsid w:val="00B85E39"/>
  </w:style>
  <w:style w:type="paragraph" w:customStyle="1" w:styleId="A777FD47B7C1479F98026AB1F8394C39">
    <w:name w:val="A777FD47B7C1479F98026AB1F8394C39"/>
    <w:rsid w:val="00B85E39"/>
  </w:style>
  <w:style w:type="paragraph" w:customStyle="1" w:styleId="8EEEF788B55E4783A3ECCC1655FCEDF9">
    <w:name w:val="8EEEF788B55E4783A3ECCC1655FCEDF9"/>
    <w:rsid w:val="00B85E39"/>
  </w:style>
  <w:style w:type="paragraph" w:customStyle="1" w:styleId="D22B7AF3F1CB43F8B605D2936992BA0F">
    <w:name w:val="D22B7AF3F1CB43F8B605D2936992BA0F"/>
    <w:rsid w:val="00B85E39"/>
  </w:style>
  <w:style w:type="paragraph" w:customStyle="1" w:styleId="5133365C953F4C89A1AFDF821D4B93B5">
    <w:name w:val="5133365C953F4C89A1AFDF821D4B93B5"/>
    <w:rsid w:val="00B85E39"/>
  </w:style>
  <w:style w:type="paragraph" w:customStyle="1" w:styleId="0A59B599FEC049898981D77687614047">
    <w:name w:val="0A59B599FEC049898981D77687614047"/>
    <w:rsid w:val="00B85E39"/>
  </w:style>
  <w:style w:type="paragraph" w:customStyle="1" w:styleId="E7CEFA5DD47C4047BE86E127222DCF31">
    <w:name w:val="E7CEFA5DD47C4047BE86E127222DCF31"/>
    <w:rsid w:val="00B85E39"/>
  </w:style>
  <w:style w:type="paragraph" w:customStyle="1" w:styleId="8D5D3E6AE78E41BE925B8729704D4B35">
    <w:name w:val="8D5D3E6AE78E41BE925B8729704D4B35"/>
    <w:rsid w:val="00B85E39"/>
  </w:style>
  <w:style w:type="paragraph" w:customStyle="1" w:styleId="16A36523800C422A86348291CBDF84E5">
    <w:name w:val="16A36523800C422A86348291CBDF84E5"/>
    <w:rsid w:val="00B85E39"/>
  </w:style>
  <w:style w:type="paragraph" w:customStyle="1" w:styleId="9D80BBBE99EE46A59454A37862C7FF03">
    <w:name w:val="9D80BBBE99EE46A59454A37862C7FF03"/>
    <w:rsid w:val="00B85E39"/>
  </w:style>
  <w:style w:type="paragraph" w:customStyle="1" w:styleId="8C75BDE347A444B99B8B03553BCAA3F4">
    <w:name w:val="8C75BDE347A444B99B8B03553BCAA3F4"/>
    <w:rsid w:val="00B85E39"/>
  </w:style>
  <w:style w:type="paragraph" w:customStyle="1" w:styleId="AF7958F6D8984AFDA166D8D76D7643E6">
    <w:name w:val="AF7958F6D8984AFDA166D8D76D7643E6"/>
    <w:rsid w:val="00B85E39"/>
  </w:style>
  <w:style w:type="paragraph" w:customStyle="1" w:styleId="E7EE1732AE3543A49738A4C47318B916">
    <w:name w:val="E7EE1732AE3543A49738A4C47318B916"/>
    <w:rsid w:val="00B85E39"/>
  </w:style>
  <w:style w:type="paragraph" w:customStyle="1" w:styleId="81E083620AC042E2896524E620A0AF3B">
    <w:name w:val="81E083620AC042E2896524E620A0AF3B"/>
    <w:rsid w:val="00B85E39"/>
  </w:style>
  <w:style w:type="paragraph" w:customStyle="1" w:styleId="5BDE14522DE945189025099DE85CF6DE">
    <w:name w:val="5BDE14522DE945189025099DE85CF6DE"/>
    <w:rsid w:val="00B85E39"/>
  </w:style>
  <w:style w:type="paragraph" w:customStyle="1" w:styleId="6F454A69C7D94F7FB9597A7F3D66B777">
    <w:name w:val="6F454A69C7D94F7FB9597A7F3D66B777"/>
    <w:rsid w:val="00B85E39"/>
  </w:style>
  <w:style w:type="paragraph" w:customStyle="1" w:styleId="7D3182F3C8E84136988AAB5F5F0D1959">
    <w:name w:val="7D3182F3C8E84136988AAB5F5F0D1959"/>
    <w:rsid w:val="00B85E39"/>
  </w:style>
  <w:style w:type="paragraph" w:customStyle="1" w:styleId="1221BCE7120B42CE8E205D79B4326ED6">
    <w:name w:val="1221BCE7120B42CE8E205D79B4326ED6"/>
    <w:rsid w:val="00B85E39"/>
  </w:style>
  <w:style w:type="paragraph" w:customStyle="1" w:styleId="F96F1A5A438A494D8D2D004EEC8C2A20">
    <w:name w:val="F96F1A5A438A494D8D2D004EEC8C2A20"/>
    <w:rsid w:val="00B85E39"/>
  </w:style>
  <w:style w:type="paragraph" w:customStyle="1" w:styleId="F309EB91038346F9B25F65E9BF38B062">
    <w:name w:val="F309EB91038346F9B25F65E9BF38B062"/>
    <w:rsid w:val="00B85E39"/>
  </w:style>
  <w:style w:type="paragraph" w:customStyle="1" w:styleId="B78202426BBA446A844943346BEBAC22">
    <w:name w:val="B78202426BBA446A844943346BEBAC22"/>
    <w:rsid w:val="00B85E39"/>
  </w:style>
  <w:style w:type="paragraph" w:customStyle="1" w:styleId="101BFA33038442A9B5C2A3F05F0AC9A3">
    <w:name w:val="101BFA33038442A9B5C2A3F05F0AC9A3"/>
    <w:rsid w:val="00B85E39"/>
  </w:style>
  <w:style w:type="paragraph" w:customStyle="1" w:styleId="D999E45CBDDE46229FAAAA9A6C74A0B2">
    <w:name w:val="D999E45CBDDE46229FAAAA9A6C74A0B2"/>
    <w:rsid w:val="00B85E39"/>
  </w:style>
  <w:style w:type="paragraph" w:customStyle="1" w:styleId="5657935505304C338115624A22CF7EB26">
    <w:name w:val="5657935505304C338115624A22CF7EB26"/>
    <w:rsid w:val="00FC6191"/>
    <w:pPr>
      <w:spacing w:after="0" w:line="240" w:lineRule="auto"/>
    </w:pPr>
    <w:rPr>
      <w:rFonts w:eastAsia="Times New Roman" w:cs="Times New Roman"/>
      <w:sz w:val="16"/>
      <w:szCs w:val="24"/>
      <w:lang w:val="en-US" w:eastAsia="en-US"/>
    </w:rPr>
  </w:style>
  <w:style w:type="paragraph" w:customStyle="1" w:styleId="12570B54B25949BA914415BBCAFB83826">
    <w:name w:val="12570B54B25949BA914415BBCAFB83826"/>
    <w:rsid w:val="00FC6191"/>
    <w:pPr>
      <w:spacing w:after="0" w:line="240" w:lineRule="auto"/>
    </w:pPr>
    <w:rPr>
      <w:rFonts w:eastAsia="Times New Roman" w:cs="Times New Roman"/>
      <w:sz w:val="16"/>
      <w:szCs w:val="24"/>
      <w:lang w:val="en-US" w:eastAsia="en-US"/>
    </w:rPr>
  </w:style>
  <w:style w:type="paragraph" w:customStyle="1" w:styleId="F1E6984998354B2A9D63A5C801A4D7F66">
    <w:name w:val="F1E6984998354B2A9D63A5C801A4D7F66"/>
    <w:rsid w:val="00FC6191"/>
    <w:pPr>
      <w:spacing w:after="0" w:line="240" w:lineRule="auto"/>
    </w:pPr>
    <w:rPr>
      <w:rFonts w:eastAsia="Times New Roman" w:cs="Times New Roman"/>
      <w:sz w:val="16"/>
      <w:szCs w:val="24"/>
      <w:lang w:val="en-US" w:eastAsia="en-US"/>
    </w:rPr>
  </w:style>
  <w:style w:type="paragraph" w:customStyle="1" w:styleId="91404CC4731B4CD690F1F0836254175C6">
    <w:name w:val="91404CC4731B4CD690F1F0836254175C6"/>
    <w:rsid w:val="00FC6191"/>
    <w:pPr>
      <w:spacing w:after="0" w:line="240" w:lineRule="auto"/>
    </w:pPr>
    <w:rPr>
      <w:rFonts w:eastAsia="Times New Roman" w:cs="Times New Roman"/>
      <w:sz w:val="16"/>
      <w:szCs w:val="24"/>
      <w:lang w:val="en-US" w:eastAsia="en-US"/>
    </w:rPr>
  </w:style>
  <w:style w:type="paragraph" w:customStyle="1" w:styleId="DC7E9B0B78B640F48563A17F4AEEAC106">
    <w:name w:val="DC7E9B0B78B640F48563A17F4AEEAC106"/>
    <w:rsid w:val="00FC6191"/>
    <w:pPr>
      <w:spacing w:after="0" w:line="240" w:lineRule="auto"/>
    </w:pPr>
    <w:rPr>
      <w:rFonts w:eastAsia="Times New Roman" w:cs="Times New Roman"/>
      <w:sz w:val="16"/>
      <w:szCs w:val="24"/>
      <w:lang w:val="en-US" w:eastAsia="en-US"/>
    </w:rPr>
  </w:style>
  <w:style w:type="paragraph" w:customStyle="1" w:styleId="A8673B61AEDB494389E87910F268FDB33">
    <w:name w:val="A8673B61AEDB494389E87910F268FDB33"/>
    <w:rsid w:val="00FC6191"/>
    <w:pPr>
      <w:spacing w:after="0" w:line="240" w:lineRule="auto"/>
    </w:pPr>
    <w:rPr>
      <w:rFonts w:eastAsia="Times New Roman" w:cs="Times New Roman"/>
      <w:sz w:val="16"/>
      <w:szCs w:val="24"/>
      <w:lang w:val="en-US" w:eastAsia="en-US"/>
    </w:rPr>
  </w:style>
  <w:style w:type="paragraph" w:customStyle="1" w:styleId="E1DEBDD06C5B4136B74F251DD082115C3">
    <w:name w:val="E1DEBDD06C5B4136B74F251DD082115C3"/>
    <w:rsid w:val="00FC6191"/>
    <w:pPr>
      <w:spacing w:after="0" w:line="240" w:lineRule="auto"/>
    </w:pPr>
    <w:rPr>
      <w:rFonts w:eastAsia="Times New Roman" w:cs="Times New Roman"/>
      <w:sz w:val="16"/>
      <w:szCs w:val="24"/>
      <w:lang w:val="en-US" w:eastAsia="en-US"/>
    </w:rPr>
  </w:style>
  <w:style w:type="paragraph" w:customStyle="1" w:styleId="B349EF8E0662447787ACEF71167133566">
    <w:name w:val="B349EF8E0662447787ACEF71167133566"/>
    <w:rsid w:val="00FC6191"/>
    <w:pPr>
      <w:spacing w:after="0" w:line="240" w:lineRule="auto"/>
    </w:pPr>
    <w:rPr>
      <w:rFonts w:eastAsia="Times New Roman" w:cs="Times New Roman"/>
      <w:sz w:val="16"/>
      <w:szCs w:val="24"/>
      <w:lang w:val="en-US" w:eastAsia="en-US"/>
    </w:rPr>
  </w:style>
  <w:style w:type="paragraph" w:customStyle="1" w:styleId="17911968769F4C95953D02AB1CF5424B6">
    <w:name w:val="17911968769F4C95953D02AB1CF5424B6"/>
    <w:rsid w:val="00FC6191"/>
    <w:pPr>
      <w:spacing w:after="0" w:line="240" w:lineRule="auto"/>
    </w:pPr>
    <w:rPr>
      <w:rFonts w:eastAsia="Times New Roman" w:cs="Times New Roman"/>
      <w:sz w:val="16"/>
      <w:szCs w:val="24"/>
      <w:lang w:val="en-US" w:eastAsia="en-US"/>
    </w:rPr>
  </w:style>
  <w:style w:type="paragraph" w:customStyle="1" w:styleId="84C19CF6ACA44F56906F9C44FE47D9046">
    <w:name w:val="84C19CF6ACA44F56906F9C44FE47D9046"/>
    <w:rsid w:val="00FC6191"/>
    <w:pPr>
      <w:spacing w:after="0" w:line="240" w:lineRule="auto"/>
    </w:pPr>
    <w:rPr>
      <w:rFonts w:eastAsia="Times New Roman" w:cs="Times New Roman"/>
      <w:sz w:val="16"/>
      <w:szCs w:val="24"/>
      <w:lang w:val="en-US" w:eastAsia="en-US"/>
    </w:rPr>
  </w:style>
  <w:style w:type="paragraph" w:customStyle="1" w:styleId="0D75FEF6A7534C028939A52DBEC1E58E6">
    <w:name w:val="0D75FEF6A7534C028939A52DBEC1E58E6"/>
    <w:rsid w:val="00FC6191"/>
    <w:pPr>
      <w:spacing w:after="0" w:line="240" w:lineRule="auto"/>
    </w:pPr>
    <w:rPr>
      <w:rFonts w:eastAsia="Times New Roman" w:cs="Times New Roman"/>
      <w:sz w:val="16"/>
      <w:szCs w:val="24"/>
      <w:lang w:val="en-US" w:eastAsia="en-US"/>
    </w:rPr>
  </w:style>
  <w:style w:type="paragraph" w:customStyle="1" w:styleId="C330872B72214A0CBBBAC7EFBFFA74F22">
    <w:name w:val="C330872B72214A0CBBBAC7EFBFFA74F22"/>
    <w:rsid w:val="00FC6191"/>
    <w:pPr>
      <w:spacing w:after="0" w:line="240" w:lineRule="auto"/>
    </w:pPr>
    <w:rPr>
      <w:rFonts w:eastAsia="Times New Roman" w:cs="Times New Roman"/>
      <w:sz w:val="16"/>
      <w:szCs w:val="24"/>
      <w:lang w:val="en-US" w:eastAsia="en-US"/>
    </w:rPr>
  </w:style>
  <w:style w:type="paragraph" w:customStyle="1" w:styleId="085DC030D6124F56BB7F4D2E13199CDF2">
    <w:name w:val="085DC030D6124F56BB7F4D2E13199CDF2"/>
    <w:rsid w:val="00FC6191"/>
    <w:pPr>
      <w:spacing w:after="0" w:line="240" w:lineRule="auto"/>
    </w:pPr>
    <w:rPr>
      <w:rFonts w:eastAsia="Times New Roman" w:cs="Times New Roman"/>
      <w:sz w:val="16"/>
      <w:szCs w:val="24"/>
      <w:lang w:val="en-US" w:eastAsia="en-US"/>
    </w:rPr>
  </w:style>
  <w:style w:type="paragraph" w:customStyle="1" w:styleId="419265D2ACF64B288D2D063DA0E7F0186">
    <w:name w:val="419265D2ACF64B288D2D063DA0E7F0186"/>
    <w:rsid w:val="00FC6191"/>
    <w:pPr>
      <w:spacing w:after="0" w:line="240" w:lineRule="auto"/>
    </w:pPr>
    <w:rPr>
      <w:rFonts w:eastAsia="Times New Roman" w:cs="Times New Roman"/>
      <w:sz w:val="16"/>
      <w:szCs w:val="24"/>
      <w:lang w:val="en-US" w:eastAsia="en-US"/>
    </w:rPr>
  </w:style>
  <w:style w:type="paragraph" w:customStyle="1" w:styleId="AF7958F6D8984AFDA166D8D76D7643E61">
    <w:name w:val="AF7958F6D8984AFDA166D8D76D7643E61"/>
    <w:rsid w:val="00FC6191"/>
    <w:pPr>
      <w:spacing w:after="0" w:line="240" w:lineRule="auto"/>
    </w:pPr>
    <w:rPr>
      <w:rFonts w:eastAsia="Times New Roman" w:cs="Times New Roman"/>
      <w:sz w:val="16"/>
      <w:szCs w:val="24"/>
      <w:lang w:val="en-US" w:eastAsia="en-US"/>
    </w:rPr>
  </w:style>
  <w:style w:type="paragraph" w:customStyle="1" w:styleId="E7EE1732AE3543A49738A4C47318B9161">
    <w:name w:val="E7EE1732AE3543A49738A4C47318B9161"/>
    <w:rsid w:val="00FC6191"/>
    <w:pPr>
      <w:spacing w:after="0" w:line="240" w:lineRule="auto"/>
    </w:pPr>
    <w:rPr>
      <w:rFonts w:eastAsia="Times New Roman" w:cs="Times New Roman"/>
      <w:sz w:val="16"/>
      <w:szCs w:val="24"/>
      <w:lang w:val="en-US" w:eastAsia="en-US"/>
    </w:rPr>
  </w:style>
  <w:style w:type="paragraph" w:customStyle="1" w:styleId="81E083620AC042E2896524E620A0AF3B1">
    <w:name w:val="81E083620AC042E2896524E620A0AF3B1"/>
    <w:rsid w:val="00FC6191"/>
    <w:pPr>
      <w:spacing w:after="0" w:line="240" w:lineRule="auto"/>
    </w:pPr>
    <w:rPr>
      <w:rFonts w:eastAsia="Times New Roman" w:cs="Times New Roman"/>
      <w:sz w:val="16"/>
      <w:szCs w:val="24"/>
      <w:lang w:val="en-US" w:eastAsia="en-US"/>
    </w:rPr>
  </w:style>
  <w:style w:type="paragraph" w:customStyle="1" w:styleId="1E3081E251694956B4333ED09F90DCF06">
    <w:name w:val="1E3081E251694956B4333ED09F90DCF06"/>
    <w:rsid w:val="00FC6191"/>
    <w:pPr>
      <w:spacing w:after="0" w:line="240" w:lineRule="auto"/>
    </w:pPr>
    <w:rPr>
      <w:rFonts w:eastAsia="Times New Roman" w:cs="Times New Roman"/>
      <w:sz w:val="16"/>
      <w:szCs w:val="24"/>
      <w:lang w:val="en-US" w:eastAsia="en-US"/>
    </w:rPr>
  </w:style>
  <w:style w:type="paragraph" w:customStyle="1" w:styleId="6F454A69C7D94F7FB9597A7F3D66B7771">
    <w:name w:val="6F454A69C7D94F7FB9597A7F3D66B7771"/>
    <w:rsid w:val="00FC6191"/>
    <w:pPr>
      <w:spacing w:after="0" w:line="240" w:lineRule="auto"/>
    </w:pPr>
    <w:rPr>
      <w:rFonts w:eastAsia="Times New Roman" w:cs="Times New Roman"/>
      <w:sz w:val="16"/>
      <w:szCs w:val="24"/>
      <w:lang w:val="en-US" w:eastAsia="en-US"/>
    </w:rPr>
  </w:style>
  <w:style w:type="paragraph" w:customStyle="1" w:styleId="7D3182F3C8E84136988AAB5F5F0D19591">
    <w:name w:val="7D3182F3C8E84136988AAB5F5F0D19591"/>
    <w:rsid w:val="00FC6191"/>
    <w:pPr>
      <w:spacing w:after="0" w:line="240" w:lineRule="auto"/>
    </w:pPr>
    <w:rPr>
      <w:rFonts w:eastAsia="Times New Roman" w:cs="Times New Roman"/>
      <w:sz w:val="16"/>
      <w:szCs w:val="24"/>
      <w:lang w:val="en-US" w:eastAsia="en-US"/>
    </w:rPr>
  </w:style>
  <w:style w:type="paragraph" w:customStyle="1" w:styleId="1221BCE7120B42CE8E205D79B4326ED61">
    <w:name w:val="1221BCE7120B42CE8E205D79B4326ED61"/>
    <w:rsid w:val="00FC6191"/>
    <w:pPr>
      <w:spacing w:after="0" w:line="240" w:lineRule="auto"/>
    </w:pPr>
    <w:rPr>
      <w:rFonts w:eastAsia="Times New Roman" w:cs="Times New Roman"/>
      <w:sz w:val="16"/>
      <w:szCs w:val="24"/>
      <w:lang w:val="en-US" w:eastAsia="en-US"/>
    </w:rPr>
  </w:style>
  <w:style w:type="paragraph" w:customStyle="1" w:styleId="F309EB91038346F9B25F65E9BF38B0621">
    <w:name w:val="F309EB91038346F9B25F65E9BF38B0621"/>
    <w:rsid w:val="00FC6191"/>
    <w:pPr>
      <w:spacing w:after="0" w:line="240" w:lineRule="auto"/>
    </w:pPr>
    <w:rPr>
      <w:rFonts w:eastAsia="Times New Roman" w:cs="Times New Roman"/>
      <w:sz w:val="16"/>
      <w:szCs w:val="24"/>
      <w:lang w:val="en-US" w:eastAsia="en-US"/>
    </w:rPr>
  </w:style>
  <w:style w:type="paragraph" w:customStyle="1" w:styleId="B78202426BBA446A844943346BEBAC221">
    <w:name w:val="B78202426BBA446A844943346BEBAC221"/>
    <w:rsid w:val="00FC6191"/>
    <w:pPr>
      <w:spacing w:after="0" w:line="240" w:lineRule="auto"/>
    </w:pPr>
    <w:rPr>
      <w:rFonts w:eastAsia="Times New Roman" w:cs="Times New Roman"/>
      <w:sz w:val="16"/>
      <w:szCs w:val="24"/>
      <w:lang w:val="en-US" w:eastAsia="en-US"/>
    </w:rPr>
  </w:style>
  <w:style w:type="paragraph" w:customStyle="1" w:styleId="101BFA33038442A9B5C2A3F05F0AC9A31">
    <w:name w:val="101BFA33038442A9B5C2A3F05F0AC9A31"/>
    <w:rsid w:val="00FC6191"/>
    <w:pPr>
      <w:spacing w:after="0" w:line="240" w:lineRule="auto"/>
    </w:pPr>
    <w:rPr>
      <w:rFonts w:eastAsia="Times New Roman" w:cs="Times New Roman"/>
      <w:sz w:val="16"/>
      <w:szCs w:val="24"/>
      <w:lang w:val="en-US" w:eastAsia="en-US"/>
    </w:rPr>
  </w:style>
  <w:style w:type="paragraph" w:customStyle="1" w:styleId="9F282D36F79848278AE05E6BC495CA616">
    <w:name w:val="9F282D36F79848278AE05E6BC495CA616"/>
    <w:rsid w:val="00FC6191"/>
    <w:pPr>
      <w:spacing w:after="0" w:line="240" w:lineRule="auto"/>
    </w:pPr>
    <w:rPr>
      <w:rFonts w:eastAsia="Times New Roman" w:cs="Times New Roman"/>
      <w:sz w:val="16"/>
      <w:szCs w:val="24"/>
      <w:lang w:val="en-US" w:eastAsia="en-US"/>
    </w:rPr>
  </w:style>
  <w:style w:type="paragraph" w:customStyle="1" w:styleId="3F1EA224285B4B558B38BCFEDDF6B12D6">
    <w:name w:val="3F1EA224285B4B558B38BCFEDDF6B12D6"/>
    <w:rsid w:val="00FC6191"/>
    <w:pPr>
      <w:spacing w:after="0" w:line="240" w:lineRule="auto"/>
    </w:pPr>
    <w:rPr>
      <w:rFonts w:eastAsia="Times New Roman" w:cs="Times New Roman"/>
      <w:sz w:val="16"/>
      <w:szCs w:val="24"/>
      <w:lang w:val="en-US" w:eastAsia="en-US"/>
    </w:rPr>
  </w:style>
  <w:style w:type="paragraph" w:customStyle="1" w:styleId="0D6C95EBA8CB441CB72216F19B92DE4F6">
    <w:name w:val="0D6C95EBA8CB441CB72216F19B92DE4F6"/>
    <w:rsid w:val="00FC6191"/>
    <w:pPr>
      <w:spacing w:after="0" w:line="240" w:lineRule="auto"/>
    </w:pPr>
    <w:rPr>
      <w:rFonts w:eastAsia="Times New Roman" w:cs="Times New Roman"/>
      <w:sz w:val="16"/>
      <w:szCs w:val="24"/>
      <w:lang w:val="en-US" w:eastAsia="en-US"/>
    </w:rPr>
  </w:style>
  <w:style w:type="paragraph" w:customStyle="1" w:styleId="212BEE4C47F04D9C878F3E93C1E54D126">
    <w:name w:val="212BEE4C47F04D9C878F3E93C1E54D126"/>
    <w:rsid w:val="00FC6191"/>
    <w:pPr>
      <w:spacing w:after="0" w:line="240" w:lineRule="auto"/>
    </w:pPr>
    <w:rPr>
      <w:rFonts w:eastAsia="Times New Roman" w:cs="Times New Roman"/>
      <w:sz w:val="16"/>
      <w:szCs w:val="24"/>
      <w:lang w:val="en-US" w:eastAsia="en-US"/>
    </w:rPr>
  </w:style>
  <w:style w:type="paragraph" w:customStyle="1" w:styleId="FD0BDD9D194746E08E28BFF5A75B598E6">
    <w:name w:val="FD0BDD9D194746E08E28BFF5A75B598E6"/>
    <w:rsid w:val="00FC6191"/>
    <w:pPr>
      <w:spacing w:after="0" w:line="240" w:lineRule="auto"/>
    </w:pPr>
    <w:rPr>
      <w:rFonts w:eastAsia="Times New Roman" w:cs="Times New Roman"/>
      <w:sz w:val="16"/>
      <w:szCs w:val="24"/>
      <w:lang w:val="en-US" w:eastAsia="en-US"/>
    </w:rPr>
  </w:style>
  <w:style w:type="paragraph" w:customStyle="1" w:styleId="D5599B1CDAF94DC6A952E7BA87E3E86D6">
    <w:name w:val="D5599B1CDAF94DC6A952E7BA87E3E86D6"/>
    <w:rsid w:val="00FC6191"/>
    <w:pPr>
      <w:spacing w:after="0" w:line="240" w:lineRule="auto"/>
    </w:pPr>
    <w:rPr>
      <w:rFonts w:eastAsia="Times New Roman" w:cs="Times New Roman"/>
      <w:sz w:val="16"/>
      <w:szCs w:val="24"/>
      <w:lang w:val="en-US" w:eastAsia="en-US"/>
    </w:rPr>
  </w:style>
  <w:style w:type="paragraph" w:customStyle="1" w:styleId="41AED3FBFC29489F8905ABEC361B86DA6">
    <w:name w:val="41AED3FBFC29489F8905ABEC361B86DA6"/>
    <w:rsid w:val="00FC6191"/>
    <w:pPr>
      <w:spacing w:after="0" w:line="240" w:lineRule="auto"/>
    </w:pPr>
    <w:rPr>
      <w:rFonts w:eastAsia="Times New Roman" w:cs="Times New Roman"/>
      <w:sz w:val="16"/>
      <w:szCs w:val="24"/>
      <w:lang w:val="en-US" w:eastAsia="en-US"/>
    </w:rPr>
  </w:style>
  <w:style w:type="paragraph" w:customStyle="1" w:styleId="6C02E4DF5AF94FDCBD796FD3FFB98DE16">
    <w:name w:val="6C02E4DF5AF94FDCBD796FD3FFB98DE16"/>
    <w:rsid w:val="00FC6191"/>
    <w:pPr>
      <w:spacing w:after="0" w:line="240" w:lineRule="auto"/>
    </w:pPr>
    <w:rPr>
      <w:rFonts w:eastAsia="Times New Roman" w:cs="Times New Roman"/>
      <w:sz w:val="16"/>
      <w:szCs w:val="24"/>
      <w:lang w:val="en-US" w:eastAsia="en-US"/>
    </w:rPr>
  </w:style>
  <w:style w:type="paragraph" w:customStyle="1" w:styleId="7F2546A9A22949269C641E46BA4BD08F6">
    <w:name w:val="7F2546A9A22949269C641E46BA4BD08F6"/>
    <w:rsid w:val="00FC6191"/>
    <w:pPr>
      <w:spacing w:after="0" w:line="240" w:lineRule="auto"/>
    </w:pPr>
    <w:rPr>
      <w:rFonts w:eastAsia="Times New Roman" w:cs="Times New Roman"/>
      <w:sz w:val="16"/>
      <w:szCs w:val="24"/>
      <w:lang w:val="en-US" w:eastAsia="en-US"/>
    </w:rPr>
  </w:style>
  <w:style w:type="paragraph" w:customStyle="1" w:styleId="D4FA6AAB392F40E5A61568188C64F4706">
    <w:name w:val="D4FA6AAB392F40E5A61568188C64F4706"/>
    <w:rsid w:val="00FC6191"/>
    <w:pPr>
      <w:spacing w:after="0" w:line="240" w:lineRule="auto"/>
    </w:pPr>
    <w:rPr>
      <w:rFonts w:eastAsia="Times New Roman" w:cs="Times New Roman"/>
      <w:sz w:val="16"/>
      <w:szCs w:val="24"/>
      <w:lang w:val="en-US" w:eastAsia="en-US"/>
    </w:rPr>
  </w:style>
  <w:style w:type="paragraph" w:customStyle="1" w:styleId="BC63E5E5375C40DF9F5EF4CDF76CE24F6">
    <w:name w:val="BC63E5E5375C40DF9F5EF4CDF76CE24F6"/>
    <w:rsid w:val="00FC6191"/>
    <w:pPr>
      <w:spacing w:after="0" w:line="240" w:lineRule="auto"/>
    </w:pPr>
    <w:rPr>
      <w:rFonts w:eastAsia="Times New Roman" w:cs="Times New Roman"/>
      <w:sz w:val="16"/>
      <w:szCs w:val="24"/>
      <w:lang w:val="en-US" w:eastAsia="en-US"/>
    </w:rPr>
  </w:style>
  <w:style w:type="paragraph" w:customStyle="1" w:styleId="D9DF4051920045FCA6F2966D0947D4ED6">
    <w:name w:val="D9DF4051920045FCA6F2966D0947D4ED6"/>
    <w:rsid w:val="00FC6191"/>
    <w:pPr>
      <w:spacing w:after="0" w:line="240" w:lineRule="auto"/>
    </w:pPr>
    <w:rPr>
      <w:rFonts w:eastAsia="Times New Roman" w:cs="Times New Roman"/>
      <w:sz w:val="16"/>
      <w:szCs w:val="24"/>
      <w:lang w:val="en-US" w:eastAsia="en-US"/>
    </w:rPr>
  </w:style>
  <w:style w:type="paragraph" w:customStyle="1" w:styleId="04262E0E015D4A32AE7CDE8232A0E1FF6">
    <w:name w:val="04262E0E015D4A32AE7CDE8232A0E1FF6"/>
    <w:rsid w:val="00FC6191"/>
    <w:pPr>
      <w:spacing w:after="0" w:line="240" w:lineRule="auto"/>
    </w:pPr>
    <w:rPr>
      <w:rFonts w:eastAsia="Times New Roman" w:cs="Times New Roman"/>
      <w:sz w:val="16"/>
      <w:szCs w:val="24"/>
      <w:lang w:val="en-US" w:eastAsia="en-US"/>
    </w:rPr>
  </w:style>
  <w:style w:type="paragraph" w:customStyle="1" w:styleId="0B36609EDF9645E581DC64677E1F4A426">
    <w:name w:val="0B36609EDF9645E581DC64677E1F4A426"/>
    <w:rsid w:val="00FC6191"/>
    <w:pPr>
      <w:spacing w:after="0" w:line="240" w:lineRule="auto"/>
    </w:pPr>
    <w:rPr>
      <w:rFonts w:eastAsia="Times New Roman" w:cs="Times New Roman"/>
      <w:sz w:val="16"/>
      <w:szCs w:val="24"/>
      <w:lang w:val="en-US" w:eastAsia="en-US"/>
    </w:rPr>
  </w:style>
  <w:style w:type="paragraph" w:customStyle="1" w:styleId="4EFA1F7F19664F0694895F26DA27BC8E6">
    <w:name w:val="4EFA1F7F19664F0694895F26DA27BC8E6"/>
    <w:rsid w:val="00FC6191"/>
    <w:pPr>
      <w:spacing w:after="0" w:line="240" w:lineRule="auto"/>
    </w:pPr>
    <w:rPr>
      <w:rFonts w:eastAsia="Times New Roman" w:cs="Times New Roman"/>
      <w:sz w:val="16"/>
      <w:szCs w:val="24"/>
      <w:lang w:val="en-US" w:eastAsia="en-US"/>
    </w:rPr>
  </w:style>
  <w:style w:type="paragraph" w:customStyle="1" w:styleId="EDDBBB366C954BBB9678A8FE752031576">
    <w:name w:val="EDDBBB366C954BBB9678A8FE752031576"/>
    <w:rsid w:val="00FC6191"/>
    <w:pPr>
      <w:spacing w:after="0" w:line="240" w:lineRule="auto"/>
    </w:pPr>
    <w:rPr>
      <w:rFonts w:eastAsia="Times New Roman" w:cs="Times New Roman"/>
      <w:sz w:val="16"/>
      <w:szCs w:val="24"/>
      <w:lang w:val="en-US" w:eastAsia="en-US"/>
    </w:rPr>
  </w:style>
  <w:style w:type="paragraph" w:customStyle="1" w:styleId="64E9BE08A67C439DBD54A292C8848F4D6">
    <w:name w:val="64E9BE08A67C439DBD54A292C8848F4D6"/>
    <w:rsid w:val="00FC6191"/>
    <w:pPr>
      <w:spacing w:after="0" w:line="240" w:lineRule="auto"/>
    </w:pPr>
    <w:rPr>
      <w:rFonts w:eastAsia="Times New Roman" w:cs="Times New Roman"/>
      <w:sz w:val="16"/>
      <w:szCs w:val="24"/>
      <w:lang w:val="en-US" w:eastAsia="en-US"/>
    </w:rPr>
  </w:style>
  <w:style w:type="paragraph" w:customStyle="1" w:styleId="D7C6F2E2F9D643C68467C8192A27D0306">
    <w:name w:val="D7C6F2E2F9D643C68467C8192A27D0306"/>
    <w:rsid w:val="00FC6191"/>
    <w:pPr>
      <w:spacing w:after="0" w:line="240" w:lineRule="auto"/>
    </w:pPr>
    <w:rPr>
      <w:rFonts w:eastAsia="Times New Roman" w:cs="Times New Roman"/>
      <w:sz w:val="16"/>
      <w:szCs w:val="24"/>
      <w:lang w:val="en-US" w:eastAsia="en-US"/>
    </w:rPr>
  </w:style>
  <w:style w:type="paragraph" w:customStyle="1" w:styleId="45C36E3F8CFD437AA5D48A1739C298286">
    <w:name w:val="45C36E3F8CFD437AA5D48A1739C298286"/>
    <w:rsid w:val="00FC6191"/>
    <w:pPr>
      <w:spacing w:after="0" w:line="240" w:lineRule="auto"/>
    </w:pPr>
    <w:rPr>
      <w:rFonts w:eastAsia="Times New Roman" w:cs="Times New Roman"/>
      <w:sz w:val="16"/>
      <w:szCs w:val="24"/>
      <w:lang w:val="en-US" w:eastAsia="en-US"/>
    </w:rPr>
  </w:style>
  <w:style w:type="paragraph" w:customStyle="1" w:styleId="547DD733B34849268A86A2051084EE1E6">
    <w:name w:val="547DD733B34849268A86A2051084EE1E6"/>
    <w:rsid w:val="00FC6191"/>
    <w:pPr>
      <w:spacing w:after="0" w:line="240" w:lineRule="auto"/>
    </w:pPr>
    <w:rPr>
      <w:rFonts w:eastAsia="Times New Roman" w:cs="Times New Roman"/>
      <w:sz w:val="16"/>
      <w:szCs w:val="24"/>
      <w:lang w:val="en-US" w:eastAsia="en-US"/>
    </w:rPr>
  </w:style>
  <w:style w:type="paragraph" w:customStyle="1" w:styleId="ADFD1625185E4B2AB56DCB4D4D6546226">
    <w:name w:val="ADFD1625185E4B2AB56DCB4D4D6546226"/>
    <w:rsid w:val="00FC6191"/>
    <w:pPr>
      <w:spacing w:after="0" w:line="240" w:lineRule="auto"/>
    </w:pPr>
    <w:rPr>
      <w:rFonts w:eastAsia="Times New Roman" w:cs="Times New Roman"/>
      <w:sz w:val="16"/>
      <w:szCs w:val="24"/>
      <w:lang w:val="en-US" w:eastAsia="en-US"/>
    </w:rPr>
  </w:style>
  <w:style w:type="paragraph" w:customStyle="1" w:styleId="D98368EE5A204DDCA23F5A5AB59043276">
    <w:name w:val="D98368EE5A204DDCA23F5A5AB59043276"/>
    <w:rsid w:val="00FC6191"/>
    <w:pPr>
      <w:spacing w:after="0" w:line="240" w:lineRule="auto"/>
    </w:pPr>
    <w:rPr>
      <w:rFonts w:eastAsia="Times New Roman" w:cs="Times New Roman"/>
      <w:sz w:val="16"/>
      <w:szCs w:val="24"/>
      <w:lang w:val="en-US" w:eastAsia="en-US"/>
    </w:rPr>
  </w:style>
  <w:style w:type="paragraph" w:customStyle="1" w:styleId="5657935505304C338115624A22CF7EB27">
    <w:name w:val="5657935505304C338115624A22CF7EB27"/>
    <w:rsid w:val="00FC6191"/>
    <w:pPr>
      <w:spacing w:after="0" w:line="240" w:lineRule="auto"/>
    </w:pPr>
    <w:rPr>
      <w:rFonts w:eastAsia="Times New Roman" w:cs="Times New Roman"/>
      <w:sz w:val="16"/>
      <w:szCs w:val="24"/>
      <w:lang w:val="en-US" w:eastAsia="en-US"/>
    </w:rPr>
  </w:style>
  <w:style w:type="paragraph" w:customStyle="1" w:styleId="12570B54B25949BA914415BBCAFB83827">
    <w:name w:val="12570B54B25949BA914415BBCAFB83827"/>
    <w:rsid w:val="00FC6191"/>
    <w:pPr>
      <w:spacing w:after="0" w:line="240" w:lineRule="auto"/>
    </w:pPr>
    <w:rPr>
      <w:rFonts w:eastAsia="Times New Roman" w:cs="Times New Roman"/>
      <w:sz w:val="16"/>
      <w:szCs w:val="24"/>
      <w:lang w:val="en-US" w:eastAsia="en-US"/>
    </w:rPr>
  </w:style>
  <w:style w:type="paragraph" w:customStyle="1" w:styleId="3548B7D4798B4BD1BC94AE703D14E938">
    <w:name w:val="3548B7D4798B4BD1BC94AE703D14E938"/>
    <w:rsid w:val="00FC6191"/>
    <w:pPr>
      <w:spacing w:after="0" w:line="240" w:lineRule="auto"/>
    </w:pPr>
    <w:rPr>
      <w:rFonts w:eastAsia="Times New Roman" w:cs="Times New Roman"/>
      <w:sz w:val="16"/>
      <w:szCs w:val="24"/>
      <w:lang w:val="en-US" w:eastAsia="en-US"/>
    </w:rPr>
  </w:style>
  <w:style w:type="paragraph" w:customStyle="1" w:styleId="91404CC4731B4CD690F1F0836254175C7">
    <w:name w:val="91404CC4731B4CD690F1F0836254175C7"/>
    <w:rsid w:val="00FC6191"/>
    <w:pPr>
      <w:spacing w:after="0" w:line="240" w:lineRule="auto"/>
    </w:pPr>
    <w:rPr>
      <w:rFonts w:eastAsia="Times New Roman" w:cs="Times New Roman"/>
      <w:sz w:val="16"/>
      <w:szCs w:val="24"/>
      <w:lang w:val="en-US" w:eastAsia="en-US"/>
    </w:rPr>
  </w:style>
  <w:style w:type="paragraph" w:customStyle="1" w:styleId="DC7E9B0B78B640F48563A17F4AEEAC107">
    <w:name w:val="DC7E9B0B78B640F48563A17F4AEEAC107"/>
    <w:rsid w:val="00FC6191"/>
    <w:pPr>
      <w:spacing w:after="0" w:line="240" w:lineRule="auto"/>
    </w:pPr>
    <w:rPr>
      <w:rFonts w:eastAsia="Times New Roman" w:cs="Times New Roman"/>
      <w:sz w:val="16"/>
      <w:szCs w:val="24"/>
      <w:lang w:val="en-US" w:eastAsia="en-US"/>
    </w:rPr>
  </w:style>
  <w:style w:type="paragraph" w:customStyle="1" w:styleId="A8673B61AEDB494389E87910F268FDB34">
    <w:name w:val="A8673B61AEDB494389E87910F268FDB34"/>
    <w:rsid w:val="00FC6191"/>
    <w:pPr>
      <w:spacing w:after="0" w:line="240" w:lineRule="auto"/>
    </w:pPr>
    <w:rPr>
      <w:rFonts w:eastAsia="Times New Roman" w:cs="Times New Roman"/>
      <w:sz w:val="16"/>
      <w:szCs w:val="24"/>
      <w:lang w:val="en-US" w:eastAsia="en-US"/>
    </w:rPr>
  </w:style>
  <w:style w:type="paragraph" w:customStyle="1" w:styleId="E1DEBDD06C5B4136B74F251DD082115C4">
    <w:name w:val="E1DEBDD06C5B4136B74F251DD082115C4"/>
    <w:rsid w:val="00FC6191"/>
    <w:pPr>
      <w:spacing w:after="0" w:line="240" w:lineRule="auto"/>
    </w:pPr>
    <w:rPr>
      <w:rFonts w:eastAsia="Times New Roman" w:cs="Times New Roman"/>
      <w:sz w:val="16"/>
      <w:szCs w:val="24"/>
      <w:lang w:val="en-US" w:eastAsia="en-US"/>
    </w:rPr>
  </w:style>
  <w:style w:type="paragraph" w:customStyle="1" w:styleId="B349EF8E0662447787ACEF71167133567">
    <w:name w:val="B349EF8E0662447787ACEF71167133567"/>
    <w:rsid w:val="00FC6191"/>
    <w:pPr>
      <w:spacing w:after="0" w:line="240" w:lineRule="auto"/>
    </w:pPr>
    <w:rPr>
      <w:rFonts w:eastAsia="Times New Roman" w:cs="Times New Roman"/>
      <w:sz w:val="16"/>
      <w:szCs w:val="24"/>
      <w:lang w:val="en-US" w:eastAsia="en-US"/>
    </w:rPr>
  </w:style>
  <w:style w:type="paragraph" w:customStyle="1" w:styleId="17911968769F4C95953D02AB1CF5424B7">
    <w:name w:val="17911968769F4C95953D02AB1CF5424B7"/>
    <w:rsid w:val="00FC6191"/>
    <w:pPr>
      <w:spacing w:after="0" w:line="240" w:lineRule="auto"/>
    </w:pPr>
    <w:rPr>
      <w:rFonts w:eastAsia="Times New Roman" w:cs="Times New Roman"/>
      <w:sz w:val="16"/>
      <w:szCs w:val="24"/>
      <w:lang w:val="en-US" w:eastAsia="en-US"/>
    </w:rPr>
  </w:style>
  <w:style w:type="paragraph" w:customStyle="1" w:styleId="84C19CF6ACA44F56906F9C44FE47D9047">
    <w:name w:val="84C19CF6ACA44F56906F9C44FE47D9047"/>
    <w:rsid w:val="00FC6191"/>
    <w:pPr>
      <w:spacing w:after="0" w:line="240" w:lineRule="auto"/>
    </w:pPr>
    <w:rPr>
      <w:rFonts w:eastAsia="Times New Roman" w:cs="Times New Roman"/>
      <w:sz w:val="16"/>
      <w:szCs w:val="24"/>
      <w:lang w:val="en-US" w:eastAsia="en-US"/>
    </w:rPr>
  </w:style>
  <w:style w:type="paragraph" w:customStyle="1" w:styleId="0D75FEF6A7534C028939A52DBEC1E58E7">
    <w:name w:val="0D75FEF6A7534C028939A52DBEC1E58E7"/>
    <w:rsid w:val="00FC6191"/>
    <w:pPr>
      <w:spacing w:after="0" w:line="240" w:lineRule="auto"/>
    </w:pPr>
    <w:rPr>
      <w:rFonts w:eastAsia="Times New Roman" w:cs="Times New Roman"/>
      <w:sz w:val="16"/>
      <w:szCs w:val="24"/>
      <w:lang w:val="en-US" w:eastAsia="en-US"/>
    </w:rPr>
  </w:style>
  <w:style w:type="paragraph" w:customStyle="1" w:styleId="C330872B72214A0CBBBAC7EFBFFA74F23">
    <w:name w:val="C330872B72214A0CBBBAC7EFBFFA74F23"/>
    <w:rsid w:val="00FC6191"/>
    <w:pPr>
      <w:spacing w:after="0" w:line="240" w:lineRule="auto"/>
    </w:pPr>
    <w:rPr>
      <w:rFonts w:eastAsia="Times New Roman" w:cs="Times New Roman"/>
      <w:sz w:val="16"/>
      <w:szCs w:val="24"/>
      <w:lang w:val="en-US" w:eastAsia="en-US"/>
    </w:rPr>
  </w:style>
  <w:style w:type="paragraph" w:customStyle="1" w:styleId="085DC030D6124F56BB7F4D2E13199CDF3">
    <w:name w:val="085DC030D6124F56BB7F4D2E13199CDF3"/>
    <w:rsid w:val="00FC6191"/>
    <w:pPr>
      <w:spacing w:after="0" w:line="240" w:lineRule="auto"/>
    </w:pPr>
    <w:rPr>
      <w:rFonts w:eastAsia="Times New Roman" w:cs="Times New Roman"/>
      <w:sz w:val="16"/>
      <w:szCs w:val="24"/>
      <w:lang w:val="en-US" w:eastAsia="en-US"/>
    </w:rPr>
  </w:style>
  <w:style w:type="paragraph" w:customStyle="1" w:styleId="5657935505304C338115624A22CF7EB28">
    <w:name w:val="5657935505304C338115624A22CF7EB28"/>
    <w:rsid w:val="00FC6191"/>
    <w:pPr>
      <w:spacing w:after="0" w:line="240" w:lineRule="auto"/>
    </w:pPr>
    <w:rPr>
      <w:rFonts w:eastAsia="Times New Roman" w:cs="Times New Roman"/>
      <w:sz w:val="16"/>
      <w:szCs w:val="24"/>
      <w:lang w:val="en-US" w:eastAsia="en-US"/>
    </w:rPr>
  </w:style>
  <w:style w:type="paragraph" w:customStyle="1" w:styleId="12570B54B25949BA914415BBCAFB83828">
    <w:name w:val="12570B54B25949BA914415BBCAFB83828"/>
    <w:rsid w:val="00FC6191"/>
    <w:pPr>
      <w:spacing w:after="0" w:line="240" w:lineRule="auto"/>
    </w:pPr>
    <w:rPr>
      <w:rFonts w:eastAsia="Times New Roman" w:cs="Times New Roman"/>
      <w:sz w:val="16"/>
      <w:szCs w:val="24"/>
      <w:lang w:val="en-US" w:eastAsia="en-US"/>
    </w:rPr>
  </w:style>
  <w:style w:type="paragraph" w:customStyle="1" w:styleId="3548B7D4798B4BD1BC94AE703D14E9381">
    <w:name w:val="3548B7D4798B4BD1BC94AE703D14E9381"/>
    <w:rsid w:val="00FC6191"/>
    <w:pPr>
      <w:spacing w:after="0" w:line="240" w:lineRule="auto"/>
    </w:pPr>
    <w:rPr>
      <w:rFonts w:eastAsia="Times New Roman" w:cs="Times New Roman"/>
      <w:sz w:val="16"/>
      <w:szCs w:val="24"/>
      <w:lang w:val="en-US" w:eastAsia="en-US"/>
    </w:rPr>
  </w:style>
  <w:style w:type="paragraph" w:customStyle="1" w:styleId="91404CC4731B4CD690F1F0836254175C8">
    <w:name w:val="91404CC4731B4CD690F1F0836254175C8"/>
    <w:rsid w:val="00FC6191"/>
    <w:pPr>
      <w:spacing w:after="0" w:line="240" w:lineRule="auto"/>
    </w:pPr>
    <w:rPr>
      <w:rFonts w:eastAsia="Times New Roman" w:cs="Times New Roman"/>
      <w:sz w:val="16"/>
      <w:szCs w:val="24"/>
      <w:lang w:val="en-US" w:eastAsia="en-US"/>
    </w:rPr>
  </w:style>
  <w:style w:type="paragraph" w:customStyle="1" w:styleId="DC7E9B0B78B640F48563A17F4AEEAC108">
    <w:name w:val="DC7E9B0B78B640F48563A17F4AEEAC108"/>
    <w:rsid w:val="00FC6191"/>
    <w:pPr>
      <w:spacing w:after="0" w:line="240" w:lineRule="auto"/>
    </w:pPr>
    <w:rPr>
      <w:rFonts w:eastAsia="Times New Roman" w:cs="Times New Roman"/>
      <w:sz w:val="16"/>
      <w:szCs w:val="24"/>
      <w:lang w:val="en-US" w:eastAsia="en-US"/>
    </w:rPr>
  </w:style>
  <w:style w:type="paragraph" w:customStyle="1" w:styleId="A8673B61AEDB494389E87910F268FDB35">
    <w:name w:val="A8673B61AEDB494389E87910F268FDB35"/>
    <w:rsid w:val="00FC6191"/>
    <w:pPr>
      <w:spacing w:after="0" w:line="240" w:lineRule="auto"/>
    </w:pPr>
    <w:rPr>
      <w:rFonts w:eastAsia="Times New Roman" w:cs="Times New Roman"/>
      <w:sz w:val="16"/>
      <w:szCs w:val="24"/>
      <w:lang w:val="en-US" w:eastAsia="en-US"/>
    </w:rPr>
  </w:style>
  <w:style w:type="paragraph" w:customStyle="1" w:styleId="E1DEBDD06C5B4136B74F251DD082115C5">
    <w:name w:val="E1DEBDD06C5B4136B74F251DD082115C5"/>
    <w:rsid w:val="00FC6191"/>
    <w:pPr>
      <w:spacing w:after="0" w:line="240" w:lineRule="auto"/>
    </w:pPr>
    <w:rPr>
      <w:rFonts w:eastAsia="Times New Roman" w:cs="Times New Roman"/>
      <w:sz w:val="16"/>
      <w:szCs w:val="24"/>
      <w:lang w:val="en-US" w:eastAsia="en-US"/>
    </w:rPr>
  </w:style>
  <w:style w:type="paragraph" w:customStyle="1" w:styleId="B349EF8E0662447787ACEF71167133568">
    <w:name w:val="B349EF8E0662447787ACEF71167133568"/>
    <w:rsid w:val="00FC6191"/>
    <w:pPr>
      <w:spacing w:after="0" w:line="240" w:lineRule="auto"/>
    </w:pPr>
    <w:rPr>
      <w:rFonts w:eastAsia="Times New Roman" w:cs="Times New Roman"/>
      <w:sz w:val="16"/>
      <w:szCs w:val="24"/>
      <w:lang w:val="en-US" w:eastAsia="en-US"/>
    </w:rPr>
  </w:style>
  <w:style w:type="paragraph" w:customStyle="1" w:styleId="17911968769F4C95953D02AB1CF5424B8">
    <w:name w:val="17911968769F4C95953D02AB1CF5424B8"/>
    <w:rsid w:val="00FC6191"/>
    <w:pPr>
      <w:spacing w:after="0" w:line="240" w:lineRule="auto"/>
    </w:pPr>
    <w:rPr>
      <w:rFonts w:eastAsia="Times New Roman" w:cs="Times New Roman"/>
      <w:sz w:val="16"/>
      <w:szCs w:val="24"/>
      <w:lang w:val="en-US" w:eastAsia="en-US"/>
    </w:rPr>
  </w:style>
  <w:style w:type="paragraph" w:customStyle="1" w:styleId="84C19CF6ACA44F56906F9C44FE47D9048">
    <w:name w:val="84C19CF6ACA44F56906F9C44FE47D9048"/>
    <w:rsid w:val="00FC6191"/>
    <w:pPr>
      <w:spacing w:after="0" w:line="240" w:lineRule="auto"/>
    </w:pPr>
    <w:rPr>
      <w:rFonts w:eastAsia="Times New Roman" w:cs="Times New Roman"/>
      <w:sz w:val="16"/>
      <w:szCs w:val="24"/>
      <w:lang w:val="en-US" w:eastAsia="en-US"/>
    </w:rPr>
  </w:style>
  <w:style w:type="paragraph" w:customStyle="1" w:styleId="0D75FEF6A7534C028939A52DBEC1E58E8">
    <w:name w:val="0D75FEF6A7534C028939A52DBEC1E58E8"/>
    <w:rsid w:val="00FC6191"/>
    <w:pPr>
      <w:spacing w:after="0" w:line="240" w:lineRule="auto"/>
    </w:pPr>
    <w:rPr>
      <w:rFonts w:eastAsia="Times New Roman" w:cs="Times New Roman"/>
      <w:sz w:val="16"/>
      <w:szCs w:val="24"/>
      <w:lang w:val="en-US" w:eastAsia="en-US"/>
    </w:rPr>
  </w:style>
  <w:style w:type="paragraph" w:customStyle="1" w:styleId="C330872B72214A0CBBBAC7EFBFFA74F24">
    <w:name w:val="C330872B72214A0CBBBAC7EFBFFA74F24"/>
    <w:rsid w:val="00FC6191"/>
    <w:pPr>
      <w:spacing w:after="0" w:line="240" w:lineRule="auto"/>
    </w:pPr>
    <w:rPr>
      <w:rFonts w:eastAsia="Times New Roman" w:cs="Times New Roman"/>
      <w:sz w:val="16"/>
      <w:szCs w:val="24"/>
      <w:lang w:val="en-US" w:eastAsia="en-US"/>
    </w:rPr>
  </w:style>
  <w:style w:type="paragraph" w:customStyle="1" w:styleId="085DC030D6124F56BB7F4D2E13199CDF4">
    <w:name w:val="085DC030D6124F56BB7F4D2E13199CDF4"/>
    <w:rsid w:val="00FC6191"/>
    <w:pPr>
      <w:spacing w:after="0" w:line="240" w:lineRule="auto"/>
    </w:pPr>
    <w:rPr>
      <w:rFonts w:eastAsia="Times New Roman" w:cs="Times New Roman"/>
      <w:sz w:val="16"/>
      <w:szCs w:val="24"/>
      <w:lang w:val="en-US" w:eastAsia="en-US"/>
    </w:rPr>
  </w:style>
  <w:style w:type="paragraph" w:customStyle="1" w:styleId="5657935505304C338115624A22CF7EB29">
    <w:name w:val="5657935505304C338115624A22CF7EB29"/>
    <w:rsid w:val="00FC6191"/>
    <w:pPr>
      <w:spacing w:after="0" w:line="240" w:lineRule="auto"/>
    </w:pPr>
    <w:rPr>
      <w:rFonts w:eastAsia="Times New Roman" w:cs="Times New Roman"/>
      <w:sz w:val="16"/>
      <w:szCs w:val="24"/>
      <w:lang w:val="en-US" w:eastAsia="en-US"/>
    </w:rPr>
  </w:style>
  <w:style w:type="paragraph" w:customStyle="1" w:styleId="12570B54B25949BA914415BBCAFB83829">
    <w:name w:val="12570B54B25949BA914415BBCAFB83829"/>
    <w:rsid w:val="00FC6191"/>
    <w:pPr>
      <w:spacing w:after="0" w:line="240" w:lineRule="auto"/>
    </w:pPr>
    <w:rPr>
      <w:rFonts w:eastAsia="Times New Roman" w:cs="Times New Roman"/>
      <w:sz w:val="16"/>
      <w:szCs w:val="24"/>
      <w:lang w:val="en-US" w:eastAsia="en-US"/>
    </w:rPr>
  </w:style>
  <w:style w:type="paragraph" w:customStyle="1" w:styleId="3548B7D4798B4BD1BC94AE703D14E9382">
    <w:name w:val="3548B7D4798B4BD1BC94AE703D14E9382"/>
    <w:rsid w:val="00FC6191"/>
    <w:pPr>
      <w:spacing w:after="0" w:line="240" w:lineRule="auto"/>
    </w:pPr>
    <w:rPr>
      <w:rFonts w:eastAsia="Times New Roman" w:cs="Times New Roman"/>
      <w:sz w:val="16"/>
      <w:szCs w:val="24"/>
      <w:lang w:val="en-US" w:eastAsia="en-US"/>
    </w:rPr>
  </w:style>
  <w:style w:type="paragraph" w:customStyle="1" w:styleId="91404CC4731B4CD690F1F0836254175C9">
    <w:name w:val="91404CC4731B4CD690F1F0836254175C9"/>
    <w:rsid w:val="00FC6191"/>
    <w:pPr>
      <w:spacing w:after="0" w:line="240" w:lineRule="auto"/>
    </w:pPr>
    <w:rPr>
      <w:rFonts w:eastAsia="Times New Roman" w:cs="Times New Roman"/>
      <w:sz w:val="16"/>
      <w:szCs w:val="24"/>
      <w:lang w:val="en-US" w:eastAsia="en-US"/>
    </w:rPr>
  </w:style>
  <w:style w:type="paragraph" w:customStyle="1" w:styleId="DC7E9B0B78B640F48563A17F4AEEAC109">
    <w:name w:val="DC7E9B0B78B640F48563A17F4AEEAC109"/>
    <w:rsid w:val="00FC6191"/>
    <w:pPr>
      <w:spacing w:after="0" w:line="240" w:lineRule="auto"/>
    </w:pPr>
    <w:rPr>
      <w:rFonts w:eastAsia="Times New Roman" w:cs="Times New Roman"/>
      <w:sz w:val="16"/>
      <w:szCs w:val="24"/>
      <w:lang w:val="en-US" w:eastAsia="en-US"/>
    </w:rPr>
  </w:style>
  <w:style w:type="paragraph" w:customStyle="1" w:styleId="A8673B61AEDB494389E87910F268FDB36">
    <w:name w:val="A8673B61AEDB494389E87910F268FDB36"/>
    <w:rsid w:val="00FC6191"/>
    <w:pPr>
      <w:spacing w:after="0" w:line="240" w:lineRule="auto"/>
    </w:pPr>
    <w:rPr>
      <w:rFonts w:eastAsia="Times New Roman" w:cs="Times New Roman"/>
      <w:sz w:val="16"/>
      <w:szCs w:val="24"/>
      <w:lang w:val="en-US" w:eastAsia="en-US"/>
    </w:rPr>
  </w:style>
  <w:style w:type="paragraph" w:customStyle="1" w:styleId="E1DEBDD06C5B4136B74F251DD082115C6">
    <w:name w:val="E1DEBDD06C5B4136B74F251DD082115C6"/>
    <w:rsid w:val="00FC6191"/>
    <w:pPr>
      <w:spacing w:after="0" w:line="240" w:lineRule="auto"/>
    </w:pPr>
    <w:rPr>
      <w:rFonts w:eastAsia="Times New Roman" w:cs="Times New Roman"/>
      <w:sz w:val="16"/>
      <w:szCs w:val="24"/>
      <w:lang w:val="en-US" w:eastAsia="en-US"/>
    </w:rPr>
  </w:style>
  <w:style w:type="paragraph" w:customStyle="1" w:styleId="B349EF8E0662447787ACEF71167133569">
    <w:name w:val="B349EF8E0662447787ACEF71167133569"/>
    <w:rsid w:val="00FC6191"/>
    <w:pPr>
      <w:spacing w:after="0" w:line="240" w:lineRule="auto"/>
    </w:pPr>
    <w:rPr>
      <w:rFonts w:eastAsia="Times New Roman" w:cs="Times New Roman"/>
      <w:sz w:val="16"/>
      <w:szCs w:val="24"/>
      <w:lang w:val="en-US" w:eastAsia="en-US"/>
    </w:rPr>
  </w:style>
  <w:style w:type="paragraph" w:customStyle="1" w:styleId="17911968769F4C95953D02AB1CF5424B9">
    <w:name w:val="17911968769F4C95953D02AB1CF5424B9"/>
    <w:rsid w:val="00FC6191"/>
    <w:pPr>
      <w:spacing w:after="0" w:line="240" w:lineRule="auto"/>
    </w:pPr>
    <w:rPr>
      <w:rFonts w:eastAsia="Times New Roman" w:cs="Times New Roman"/>
      <w:sz w:val="16"/>
      <w:szCs w:val="24"/>
      <w:lang w:val="en-US" w:eastAsia="en-US"/>
    </w:rPr>
  </w:style>
  <w:style w:type="paragraph" w:customStyle="1" w:styleId="84C19CF6ACA44F56906F9C44FE47D9049">
    <w:name w:val="84C19CF6ACA44F56906F9C44FE47D9049"/>
    <w:rsid w:val="00FC6191"/>
    <w:pPr>
      <w:spacing w:after="0" w:line="240" w:lineRule="auto"/>
    </w:pPr>
    <w:rPr>
      <w:rFonts w:eastAsia="Times New Roman" w:cs="Times New Roman"/>
      <w:sz w:val="16"/>
      <w:szCs w:val="24"/>
      <w:lang w:val="en-US" w:eastAsia="en-US"/>
    </w:rPr>
  </w:style>
  <w:style w:type="paragraph" w:customStyle="1" w:styleId="0D75FEF6A7534C028939A52DBEC1E58E9">
    <w:name w:val="0D75FEF6A7534C028939A52DBEC1E58E9"/>
    <w:rsid w:val="00FC6191"/>
    <w:pPr>
      <w:spacing w:after="0" w:line="240" w:lineRule="auto"/>
    </w:pPr>
    <w:rPr>
      <w:rFonts w:eastAsia="Times New Roman" w:cs="Times New Roman"/>
      <w:sz w:val="16"/>
      <w:szCs w:val="24"/>
      <w:lang w:val="en-US" w:eastAsia="en-US"/>
    </w:rPr>
  </w:style>
  <w:style w:type="paragraph" w:customStyle="1" w:styleId="C330872B72214A0CBBBAC7EFBFFA74F25">
    <w:name w:val="C330872B72214A0CBBBAC7EFBFFA74F25"/>
    <w:rsid w:val="00FC6191"/>
    <w:pPr>
      <w:spacing w:after="0" w:line="240" w:lineRule="auto"/>
    </w:pPr>
    <w:rPr>
      <w:rFonts w:eastAsia="Times New Roman" w:cs="Times New Roman"/>
      <w:sz w:val="16"/>
      <w:szCs w:val="24"/>
      <w:lang w:val="en-US" w:eastAsia="en-US"/>
    </w:rPr>
  </w:style>
  <w:style w:type="paragraph" w:customStyle="1" w:styleId="085DC030D6124F56BB7F4D2E13199CDF5">
    <w:name w:val="085DC030D6124F56BB7F4D2E13199CDF5"/>
    <w:rsid w:val="00FC6191"/>
    <w:pPr>
      <w:spacing w:after="0" w:line="240" w:lineRule="auto"/>
    </w:pPr>
    <w:rPr>
      <w:rFonts w:eastAsia="Times New Roman" w:cs="Times New Roman"/>
      <w:sz w:val="16"/>
      <w:szCs w:val="24"/>
      <w:lang w:val="en-US" w:eastAsia="en-US"/>
    </w:rPr>
  </w:style>
  <w:style w:type="paragraph" w:customStyle="1" w:styleId="5657935505304C338115624A22CF7EB210">
    <w:name w:val="5657935505304C338115624A22CF7EB210"/>
    <w:rsid w:val="00FC6191"/>
    <w:pPr>
      <w:spacing w:after="0" w:line="240" w:lineRule="auto"/>
    </w:pPr>
    <w:rPr>
      <w:rFonts w:eastAsia="Times New Roman" w:cs="Times New Roman"/>
      <w:sz w:val="16"/>
      <w:szCs w:val="24"/>
      <w:lang w:val="en-US" w:eastAsia="en-US"/>
    </w:rPr>
  </w:style>
  <w:style w:type="paragraph" w:customStyle="1" w:styleId="12570B54B25949BA914415BBCAFB838210">
    <w:name w:val="12570B54B25949BA914415BBCAFB838210"/>
    <w:rsid w:val="00FC6191"/>
    <w:pPr>
      <w:spacing w:after="0" w:line="240" w:lineRule="auto"/>
    </w:pPr>
    <w:rPr>
      <w:rFonts w:eastAsia="Times New Roman" w:cs="Times New Roman"/>
      <w:sz w:val="16"/>
      <w:szCs w:val="24"/>
      <w:lang w:val="en-US" w:eastAsia="en-US"/>
    </w:rPr>
  </w:style>
  <w:style w:type="paragraph" w:customStyle="1" w:styleId="3548B7D4798B4BD1BC94AE703D14E9383">
    <w:name w:val="3548B7D4798B4BD1BC94AE703D14E9383"/>
    <w:rsid w:val="00FC6191"/>
    <w:pPr>
      <w:spacing w:after="0" w:line="240" w:lineRule="auto"/>
    </w:pPr>
    <w:rPr>
      <w:rFonts w:eastAsia="Times New Roman" w:cs="Times New Roman"/>
      <w:sz w:val="16"/>
      <w:szCs w:val="24"/>
      <w:lang w:val="en-US" w:eastAsia="en-US"/>
    </w:rPr>
  </w:style>
  <w:style w:type="paragraph" w:customStyle="1" w:styleId="91404CC4731B4CD690F1F0836254175C10">
    <w:name w:val="91404CC4731B4CD690F1F0836254175C10"/>
    <w:rsid w:val="00FC6191"/>
    <w:pPr>
      <w:spacing w:after="0" w:line="240" w:lineRule="auto"/>
    </w:pPr>
    <w:rPr>
      <w:rFonts w:eastAsia="Times New Roman" w:cs="Times New Roman"/>
      <w:sz w:val="16"/>
      <w:szCs w:val="24"/>
      <w:lang w:val="en-US" w:eastAsia="en-US"/>
    </w:rPr>
  </w:style>
  <w:style w:type="paragraph" w:customStyle="1" w:styleId="DC7E9B0B78B640F48563A17F4AEEAC1010">
    <w:name w:val="DC7E9B0B78B640F48563A17F4AEEAC1010"/>
    <w:rsid w:val="00FC6191"/>
    <w:pPr>
      <w:spacing w:after="0" w:line="240" w:lineRule="auto"/>
    </w:pPr>
    <w:rPr>
      <w:rFonts w:eastAsia="Times New Roman" w:cs="Times New Roman"/>
      <w:sz w:val="16"/>
      <w:szCs w:val="24"/>
      <w:lang w:val="en-US" w:eastAsia="en-US"/>
    </w:rPr>
  </w:style>
  <w:style w:type="paragraph" w:customStyle="1" w:styleId="A8673B61AEDB494389E87910F268FDB37">
    <w:name w:val="A8673B61AEDB494389E87910F268FDB37"/>
    <w:rsid w:val="00FC6191"/>
    <w:pPr>
      <w:spacing w:after="0" w:line="240" w:lineRule="auto"/>
    </w:pPr>
    <w:rPr>
      <w:rFonts w:eastAsia="Times New Roman" w:cs="Times New Roman"/>
      <w:sz w:val="16"/>
      <w:szCs w:val="24"/>
      <w:lang w:val="en-US" w:eastAsia="en-US"/>
    </w:rPr>
  </w:style>
  <w:style w:type="paragraph" w:customStyle="1" w:styleId="E1DEBDD06C5B4136B74F251DD082115C7">
    <w:name w:val="E1DEBDD06C5B4136B74F251DD082115C7"/>
    <w:rsid w:val="00FC6191"/>
    <w:pPr>
      <w:spacing w:after="0" w:line="240" w:lineRule="auto"/>
    </w:pPr>
    <w:rPr>
      <w:rFonts w:eastAsia="Times New Roman" w:cs="Times New Roman"/>
      <w:sz w:val="16"/>
      <w:szCs w:val="24"/>
      <w:lang w:val="en-US" w:eastAsia="en-US"/>
    </w:rPr>
  </w:style>
  <w:style w:type="paragraph" w:customStyle="1" w:styleId="B349EF8E0662447787ACEF711671335610">
    <w:name w:val="B349EF8E0662447787ACEF711671335610"/>
    <w:rsid w:val="00FC6191"/>
    <w:pPr>
      <w:spacing w:after="0" w:line="240" w:lineRule="auto"/>
    </w:pPr>
    <w:rPr>
      <w:rFonts w:eastAsia="Times New Roman" w:cs="Times New Roman"/>
      <w:sz w:val="16"/>
      <w:szCs w:val="24"/>
      <w:lang w:val="en-US" w:eastAsia="en-US"/>
    </w:rPr>
  </w:style>
  <w:style w:type="paragraph" w:customStyle="1" w:styleId="17911968769F4C95953D02AB1CF5424B10">
    <w:name w:val="17911968769F4C95953D02AB1CF5424B10"/>
    <w:rsid w:val="00FC6191"/>
    <w:pPr>
      <w:spacing w:after="0" w:line="240" w:lineRule="auto"/>
    </w:pPr>
    <w:rPr>
      <w:rFonts w:eastAsia="Times New Roman" w:cs="Times New Roman"/>
      <w:sz w:val="16"/>
      <w:szCs w:val="24"/>
      <w:lang w:val="en-US" w:eastAsia="en-US"/>
    </w:rPr>
  </w:style>
  <w:style w:type="paragraph" w:customStyle="1" w:styleId="84C19CF6ACA44F56906F9C44FE47D90410">
    <w:name w:val="84C19CF6ACA44F56906F9C44FE47D90410"/>
    <w:rsid w:val="00FC6191"/>
    <w:pPr>
      <w:spacing w:after="0" w:line="240" w:lineRule="auto"/>
    </w:pPr>
    <w:rPr>
      <w:rFonts w:eastAsia="Times New Roman" w:cs="Times New Roman"/>
      <w:sz w:val="16"/>
      <w:szCs w:val="24"/>
      <w:lang w:val="en-US" w:eastAsia="en-US"/>
    </w:rPr>
  </w:style>
  <w:style w:type="paragraph" w:customStyle="1" w:styleId="0D75FEF6A7534C028939A52DBEC1E58E10">
    <w:name w:val="0D75FEF6A7534C028939A52DBEC1E58E10"/>
    <w:rsid w:val="00FC6191"/>
    <w:pPr>
      <w:spacing w:after="0" w:line="240" w:lineRule="auto"/>
    </w:pPr>
    <w:rPr>
      <w:rFonts w:eastAsia="Times New Roman" w:cs="Times New Roman"/>
      <w:sz w:val="16"/>
      <w:szCs w:val="24"/>
      <w:lang w:val="en-US" w:eastAsia="en-US"/>
    </w:rPr>
  </w:style>
  <w:style w:type="paragraph" w:customStyle="1" w:styleId="C330872B72214A0CBBBAC7EFBFFA74F26">
    <w:name w:val="C330872B72214A0CBBBAC7EFBFFA74F26"/>
    <w:rsid w:val="00FC6191"/>
    <w:pPr>
      <w:spacing w:after="0" w:line="240" w:lineRule="auto"/>
    </w:pPr>
    <w:rPr>
      <w:rFonts w:eastAsia="Times New Roman" w:cs="Times New Roman"/>
      <w:sz w:val="16"/>
      <w:szCs w:val="24"/>
      <w:lang w:val="en-US" w:eastAsia="en-US"/>
    </w:rPr>
  </w:style>
  <w:style w:type="paragraph" w:customStyle="1" w:styleId="085DC030D6124F56BB7F4D2E13199CDF6">
    <w:name w:val="085DC030D6124F56BB7F4D2E13199CDF6"/>
    <w:rsid w:val="00FC6191"/>
    <w:pPr>
      <w:spacing w:after="0" w:line="240" w:lineRule="auto"/>
    </w:pPr>
    <w:rPr>
      <w:rFonts w:eastAsia="Times New Roman" w:cs="Times New Roman"/>
      <w:sz w:val="16"/>
      <w:szCs w:val="24"/>
      <w:lang w:val="en-US" w:eastAsia="en-US"/>
    </w:rPr>
  </w:style>
  <w:style w:type="paragraph" w:customStyle="1" w:styleId="5657935505304C338115624A22CF7EB211">
    <w:name w:val="5657935505304C338115624A22CF7EB211"/>
    <w:rsid w:val="00FC6191"/>
    <w:pPr>
      <w:spacing w:after="0" w:line="240" w:lineRule="auto"/>
    </w:pPr>
    <w:rPr>
      <w:rFonts w:eastAsia="Times New Roman" w:cs="Times New Roman"/>
      <w:sz w:val="16"/>
      <w:szCs w:val="24"/>
      <w:lang w:val="en-US" w:eastAsia="en-US"/>
    </w:rPr>
  </w:style>
  <w:style w:type="paragraph" w:customStyle="1" w:styleId="12570B54B25949BA914415BBCAFB838211">
    <w:name w:val="12570B54B25949BA914415BBCAFB838211"/>
    <w:rsid w:val="00FC6191"/>
    <w:pPr>
      <w:spacing w:after="0" w:line="240" w:lineRule="auto"/>
    </w:pPr>
    <w:rPr>
      <w:rFonts w:eastAsia="Times New Roman" w:cs="Times New Roman"/>
      <w:sz w:val="16"/>
      <w:szCs w:val="24"/>
      <w:lang w:val="en-US" w:eastAsia="en-US"/>
    </w:rPr>
  </w:style>
  <w:style w:type="paragraph" w:customStyle="1" w:styleId="3548B7D4798B4BD1BC94AE703D14E9384">
    <w:name w:val="3548B7D4798B4BD1BC94AE703D14E9384"/>
    <w:rsid w:val="00FC6191"/>
    <w:pPr>
      <w:spacing w:after="0" w:line="240" w:lineRule="auto"/>
    </w:pPr>
    <w:rPr>
      <w:rFonts w:eastAsia="Times New Roman" w:cs="Times New Roman"/>
      <w:sz w:val="16"/>
      <w:szCs w:val="24"/>
      <w:lang w:val="en-US" w:eastAsia="en-US"/>
    </w:rPr>
  </w:style>
  <w:style w:type="paragraph" w:customStyle="1" w:styleId="91404CC4731B4CD690F1F0836254175C11">
    <w:name w:val="91404CC4731B4CD690F1F0836254175C11"/>
    <w:rsid w:val="00FC6191"/>
    <w:pPr>
      <w:spacing w:after="0" w:line="240" w:lineRule="auto"/>
    </w:pPr>
    <w:rPr>
      <w:rFonts w:eastAsia="Times New Roman" w:cs="Times New Roman"/>
      <w:sz w:val="16"/>
      <w:szCs w:val="24"/>
      <w:lang w:val="en-US" w:eastAsia="en-US"/>
    </w:rPr>
  </w:style>
  <w:style w:type="paragraph" w:customStyle="1" w:styleId="DC7E9B0B78B640F48563A17F4AEEAC1011">
    <w:name w:val="DC7E9B0B78B640F48563A17F4AEEAC1011"/>
    <w:rsid w:val="00FC6191"/>
    <w:pPr>
      <w:spacing w:after="0" w:line="240" w:lineRule="auto"/>
    </w:pPr>
    <w:rPr>
      <w:rFonts w:eastAsia="Times New Roman" w:cs="Times New Roman"/>
      <w:sz w:val="16"/>
      <w:szCs w:val="24"/>
      <w:lang w:val="en-US" w:eastAsia="en-US"/>
    </w:rPr>
  </w:style>
  <w:style w:type="paragraph" w:customStyle="1" w:styleId="A8673B61AEDB494389E87910F268FDB38">
    <w:name w:val="A8673B61AEDB494389E87910F268FDB38"/>
    <w:rsid w:val="00FC6191"/>
    <w:pPr>
      <w:spacing w:after="0" w:line="240" w:lineRule="auto"/>
    </w:pPr>
    <w:rPr>
      <w:rFonts w:eastAsia="Times New Roman" w:cs="Times New Roman"/>
      <w:sz w:val="16"/>
      <w:szCs w:val="24"/>
      <w:lang w:val="en-US" w:eastAsia="en-US"/>
    </w:rPr>
  </w:style>
  <w:style w:type="paragraph" w:customStyle="1" w:styleId="E1DEBDD06C5B4136B74F251DD082115C8">
    <w:name w:val="E1DEBDD06C5B4136B74F251DD082115C8"/>
    <w:rsid w:val="00FC6191"/>
    <w:pPr>
      <w:spacing w:after="0" w:line="240" w:lineRule="auto"/>
    </w:pPr>
    <w:rPr>
      <w:rFonts w:eastAsia="Times New Roman" w:cs="Times New Roman"/>
      <w:sz w:val="16"/>
      <w:szCs w:val="24"/>
      <w:lang w:val="en-US" w:eastAsia="en-US"/>
    </w:rPr>
  </w:style>
  <w:style w:type="paragraph" w:customStyle="1" w:styleId="B349EF8E0662447787ACEF711671335611">
    <w:name w:val="B349EF8E0662447787ACEF711671335611"/>
    <w:rsid w:val="00FC6191"/>
    <w:pPr>
      <w:spacing w:after="0" w:line="240" w:lineRule="auto"/>
    </w:pPr>
    <w:rPr>
      <w:rFonts w:eastAsia="Times New Roman" w:cs="Times New Roman"/>
      <w:sz w:val="16"/>
      <w:szCs w:val="24"/>
      <w:lang w:val="en-US" w:eastAsia="en-US"/>
    </w:rPr>
  </w:style>
  <w:style w:type="paragraph" w:customStyle="1" w:styleId="17911968769F4C95953D02AB1CF5424B11">
    <w:name w:val="17911968769F4C95953D02AB1CF5424B11"/>
    <w:rsid w:val="00FC6191"/>
    <w:pPr>
      <w:spacing w:after="0" w:line="240" w:lineRule="auto"/>
    </w:pPr>
    <w:rPr>
      <w:rFonts w:eastAsia="Times New Roman" w:cs="Times New Roman"/>
      <w:sz w:val="16"/>
      <w:szCs w:val="24"/>
      <w:lang w:val="en-US" w:eastAsia="en-US"/>
    </w:rPr>
  </w:style>
  <w:style w:type="paragraph" w:customStyle="1" w:styleId="84C19CF6ACA44F56906F9C44FE47D90411">
    <w:name w:val="84C19CF6ACA44F56906F9C44FE47D90411"/>
    <w:rsid w:val="00FC6191"/>
    <w:pPr>
      <w:spacing w:after="0" w:line="240" w:lineRule="auto"/>
    </w:pPr>
    <w:rPr>
      <w:rFonts w:eastAsia="Times New Roman" w:cs="Times New Roman"/>
      <w:sz w:val="16"/>
      <w:szCs w:val="24"/>
      <w:lang w:val="en-US" w:eastAsia="en-US"/>
    </w:rPr>
  </w:style>
  <w:style w:type="paragraph" w:customStyle="1" w:styleId="0D75FEF6A7534C028939A52DBEC1E58E11">
    <w:name w:val="0D75FEF6A7534C028939A52DBEC1E58E11"/>
    <w:rsid w:val="00FC6191"/>
    <w:pPr>
      <w:spacing w:after="0" w:line="240" w:lineRule="auto"/>
    </w:pPr>
    <w:rPr>
      <w:rFonts w:eastAsia="Times New Roman" w:cs="Times New Roman"/>
      <w:sz w:val="16"/>
      <w:szCs w:val="24"/>
      <w:lang w:val="en-US" w:eastAsia="en-US"/>
    </w:rPr>
  </w:style>
  <w:style w:type="paragraph" w:customStyle="1" w:styleId="C330872B72214A0CBBBAC7EFBFFA74F27">
    <w:name w:val="C330872B72214A0CBBBAC7EFBFFA74F27"/>
    <w:rsid w:val="00FC6191"/>
    <w:pPr>
      <w:spacing w:after="0" w:line="240" w:lineRule="auto"/>
    </w:pPr>
    <w:rPr>
      <w:rFonts w:eastAsia="Times New Roman" w:cs="Times New Roman"/>
      <w:sz w:val="16"/>
      <w:szCs w:val="24"/>
      <w:lang w:val="en-US" w:eastAsia="en-US"/>
    </w:rPr>
  </w:style>
  <w:style w:type="paragraph" w:customStyle="1" w:styleId="085DC030D6124F56BB7F4D2E13199CDF7">
    <w:name w:val="085DC030D6124F56BB7F4D2E13199CDF7"/>
    <w:rsid w:val="00FC6191"/>
    <w:pPr>
      <w:spacing w:after="0" w:line="240" w:lineRule="auto"/>
    </w:pPr>
    <w:rPr>
      <w:rFonts w:eastAsia="Times New Roman" w:cs="Times New Roman"/>
      <w:sz w:val="16"/>
      <w:szCs w:val="24"/>
      <w:lang w:val="en-US" w:eastAsia="en-US"/>
    </w:rPr>
  </w:style>
  <w:style w:type="paragraph" w:customStyle="1" w:styleId="5657935505304C338115624A22CF7EB212">
    <w:name w:val="5657935505304C338115624A22CF7EB212"/>
    <w:rsid w:val="00FC6191"/>
    <w:pPr>
      <w:spacing w:after="0" w:line="240" w:lineRule="auto"/>
    </w:pPr>
    <w:rPr>
      <w:rFonts w:eastAsia="Times New Roman" w:cs="Times New Roman"/>
      <w:sz w:val="16"/>
      <w:szCs w:val="24"/>
      <w:lang w:val="en-US" w:eastAsia="en-US"/>
    </w:rPr>
  </w:style>
  <w:style w:type="paragraph" w:customStyle="1" w:styleId="12570B54B25949BA914415BBCAFB838212">
    <w:name w:val="12570B54B25949BA914415BBCAFB838212"/>
    <w:rsid w:val="00FC6191"/>
    <w:pPr>
      <w:spacing w:after="0" w:line="240" w:lineRule="auto"/>
    </w:pPr>
    <w:rPr>
      <w:rFonts w:eastAsia="Times New Roman" w:cs="Times New Roman"/>
      <w:sz w:val="16"/>
      <w:szCs w:val="24"/>
      <w:lang w:val="en-US" w:eastAsia="en-US"/>
    </w:rPr>
  </w:style>
  <w:style w:type="paragraph" w:customStyle="1" w:styleId="3548B7D4798B4BD1BC94AE703D14E9385">
    <w:name w:val="3548B7D4798B4BD1BC94AE703D14E9385"/>
    <w:rsid w:val="00FC6191"/>
    <w:pPr>
      <w:spacing w:after="0" w:line="240" w:lineRule="auto"/>
    </w:pPr>
    <w:rPr>
      <w:rFonts w:eastAsia="Times New Roman" w:cs="Times New Roman"/>
      <w:sz w:val="16"/>
      <w:szCs w:val="24"/>
      <w:lang w:val="en-US" w:eastAsia="en-US"/>
    </w:rPr>
  </w:style>
  <w:style w:type="paragraph" w:customStyle="1" w:styleId="91404CC4731B4CD690F1F0836254175C12">
    <w:name w:val="91404CC4731B4CD690F1F0836254175C12"/>
    <w:rsid w:val="00FC6191"/>
    <w:pPr>
      <w:spacing w:after="0" w:line="240" w:lineRule="auto"/>
    </w:pPr>
    <w:rPr>
      <w:rFonts w:eastAsia="Times New Roman" w:cs="Times New Roman"/>
      <w:sz w:val="16"/>
      <w:szCs w:val="24"/>
      <w:lang w:val="en-US" w:eastAsia="en-US"/>
    </w:rPr>
  </w:style>
  <w:style w:type="paragraph" w:customStyle="1" w:styleId="DC7E9B0B78B640F48563A17F4AEEAC1012">
    <w:name w:val="DC7E9B0B78B640F48563A17F4AEEAC1012"/>
    <w:rsid w:val="00FC6191"/>
    <w:pPr>
      <w:spacing w:after="0" w:line="240" w:lineRule="auto"/>
    </w:pPr>
    <w:rPr>
      <w:rFonts w:eastAsia="Times New Roman" w:cs="Times New Roman"/>
      <w:sz w:val="16"/>
      <w:szCs w:val="24"/>
      <w:lang w:val="en-US" w:eastAsia="en-US"/>
    </w:rPr>
  </w:style>
  <w:style w:type="paragraph" w:customStyle="1" w:styleId="A8673B61AEDB494389E87910F268FDB39">
    <w:name w:val="A8673B61AEDB494389E87910F268FDB39"/>
    <w:rsid w:val="00FC6191"/>
    <w:pPr>
      <w:spacing w:after="0" w:line="240" w:lineRule="auto"/>
    </w:pPr>
    <w:rPr>
      <w:rFonts w:eastAsia="Times New Roman" w:cs="Times New Roman"/>
      <w:sz w:val="16"/>
      <w:szCs w:val="24"/>
      <w:lang w:val="en-US" w:eastAsia="en-US"/>
    </w:rPr>
  </w:style>
  <w:style w:type="paragraph" w:customStyle="1" w:styleId="E1DEBDD06C5B4136B74F251DD082115C9">
    <w:name w:val="E1DEBDD06C5B4136B74F251DD082115C9"/>
    <w:rsid w:val="00FC6191"/>
    <w:pPr>
      <w:spacing w:after="0" w:line="240" w:lineRule="auto"/>
    </w:pPr>
    <w:rPr>
      <w:rFonts w:eastAsia="Times New Roman" w:cs="Times New Roman"/>
      <w:sz w:val="16"/>
      <w:szCs w:val="24"/>
      <w:lang w:val="en-US" w:eastAsia="en-US"/>
    </w:rPr>
  </w:style>
  <w:style w:type="paragraph" w:customStyle="1" w:styleId="B349EF8E0662447787ACEF711671335612">
    <w:name w:val="B349EF8E0662447787ACEF711671335612"/>
    <w:rsid w:val="00FC6191"/>
    <w:pPr>
      <w:spacing w:after="0" w:line="240" w:lineRule="auto"/>
    </w:pPr>
    <w:rPr>
      <w:rFonts w:eastAsia="Times New Roman" w:cs="Times New Roman"/>
      <w:sz w:val="16"/>
      <w:szCs w:val="24"/>
      <w:lang w:val="en-US" w:eastAsia="en-US"/>
    </w:rPr>
  </w:style>
  <w:style w:type="paragraph" w:customStyle="1" w:styleId="17911968769F4C95953D02AB1CF5424B12">
    <w:name w:val="17911968769F4C95953D02AB1CF5424B12"/>
    <w:rsid w:val="00FC6191"/>
    <w:pPr>
      <w:spacing w:after="0" w:line="240" w:lineRule="auto"/>
    </w:pPr>
    <w:rPr>
      <w:rFonts w:eastAsia="Times New Roman" w:cs="Times New Roman"/>
      <w:sz w:val="16"/>
      <w:szCs w:val="24"/>
      <w:lang w:val="en-US" w:eastAsia="en-US"/>
    </w:rPr>
  </w:style>
  <w:style w:type="paragraph" w:customStyle="1" w:styleId="84C19CF6ACA44F56906F9C44FE47D90412">
    <w:name w:val="84C19CF6ACA44F56906F9C44FE47D90412"/>
    <w:rsid w:val="00FC6191"/>
    <w:pPr>
      <w:spacing w:after="0" w:line="240" w:lineRule="auto"/>
    </w:pPr>
    <w:rPr>
      <w:rFonts w:eastAsia="Times New Roman" w:cs="Times New Roman"/>
      <w:sz w:val="16"/>
      <w:szCs w:val="24"/>
      <w:lang w:val="en-US" w:eastAsia="en-US"/>
    </w:rPr>
  </w:style>
  <w:style w:type="paragraph" w:customStyle="1" w:styleId="0D75FEF6A7534C028939A52DBEC1E58E12">
    <w:name w:val="0D75FEF6A7534C028939A52DBEC1E58E12"/>
    <w:rsid w:val="00FC6191"/>
    <w:pPr>
      <w:spacing w:after="0" w:line="240" w:lineRule="auto"/>
    </w:pPr>
    <w:rPr>
      <w:rFonts w:eastAsia="Times New Roman" w:cs="Times New Roman"/>
      <w:sz w:val="16"/>
      <w:szCs w:val="24"/>
      <w:lang w:val="en-US" w:eastAsia="en-US"/>
    </w:rPr>
  </w:style>
  <w:style w:type="paragraph" w:customStyle="1" w:styleId="C330872B72214A0CBBBAC7EFBFFA74F28">
    <w:name w:val="C330872B72214A0CBBBAC7EFBFFA74F28"/>
    <w:rsid w:val="00FC6191"/>
    <w:pPr>
      <w:spacing w:after="0" w:line="240" w:lineRule="auto"/>
    </w:pPr>
    <w:rPr>
      <w:rFonts w:eastAsia="Times New Roman" w:cs="Times New Roman"/>
      <w:sz w:val="16"/>
      <w:szCs w:val="24"/>
      <w:lang w:val="en-US" w:eastAsia="en-US"/>
    </w:rPr>
  </w:style>
  <w:style w:type="paragraph" w:customStyle="1" w:styleId="085DC030D6124F56BB7F4D2E13199CDF8">
    <w:name w:val="085DC030D6124F56BB7F4D2E13199CDF8"/>
    <w:rsid w:val="00FC6191"/>
    <w:pPr>
      <w:spacing w:after="0" w:line="240" w:lineRule="auto"/>
    </w:pPr>
    <w:rPr>
      <w:rFonts w:eastAsia="Times New Roman" w:cs="Times New Roman"/>
      <w:sz w:val="16"/>
      <w:szCs w:val="24"/>
      <w:lang w:val="en-US" w:eastAsia="en-US"/>
    </w:rPr>
  </w:style>
  <w:style w:type="paragraph" w:customStyle="1" w:styleId="5657935505304C338115624A22CF7EB213">
    <w:name w:val="5657935505304C338115624A22CF7EB213"/>
    <w:rsid w:val="00FC6191"/>
    <w:pPr>
      <w:spacing w:after="0" w:line="240" w:lineRule="auto"/>
    </w:pPr>
    <w:rPr>
      <w:rFonts w:eastAsia="Times New Roman" w:cs="Times New Roman"/>
      <w:sz w:val="16"/>
      <w:szCs w:val="24"/>
      <w:lang w:val="en-US" w:eastAsia="en-US"/>
    </w:rPr>
  </w:style>
  <w:style w:type="paragraph" w:customStyle="1" w:styleId="12570B54B25949BA914415BBCAFB838213">
    <w:name w:val="12570B54B25949BA914415BBCAFB838213"/>
    <w:rsid w:val="00FC6191"/>
    <w:pPr>
      <w:spacing w:after="0" w:line="240" w:lineRule="auto"/>
    </w:pPr>
    <w:rPr>
      <w:rFonts w:eastAsia="Times New Roman" w:cs="Times New Roman"/>
      <w:sz w:val="16"/>
      <w:szCs w:val="24"/>
      <w:lang w:val="en-US" w:eastAsia="en-US"/>
    </w:rPr>
  </w:style>
  <w:style w:type="paragraph" w:customStyle="1" w:styleId="3548B7D4798B4BD1BC94AE703D14E9386">
    <w:name w:val="3548B7D4798B4BD1BC94AE703D14E9386"/>
    <w:rsid w:val="00FC6191"/>
    <w:pPr>
      <w:spacing w:after="0" w:line="240" w:lineRule="auto"/>
    </w:pPr>
    <w:rPr>
      <w:rFonts w:eastAsia="Times New Roman" w:cs="Times New Roman"/>
      <w:sz w:val="16"/>
      <w:szCs w:val="24"/>
      <w:lang w:val="en-US" w:eastAsia="en-US"/>
    </w:rPr>
  </w:style>
  <w:style w:type="paragraph" w:customStyle="1" w:styleId="91404CC4731B4CD690F1F0836254175C13">
    <w:name w:val="91404CC4731B4CD690F1F0836254175C13"/>
    <w:rsid w:val="00FC6191"/>
    <w:pPr>
      <w:spacing w:after="0" w:line="240" w:lineRule="auto"/>
    </w:pPr>
    <w:rPr>
      <w:rFonts w:eastAsia="Times New Roman" w:cs="Times New Roman"/>
      <w:sz w:val="16"/>
      <w:szCs w:val="24"/>
      <w:lang w:val="en-US" w:eastAsia="en-US"/>
    </w:rPr>
  </w:style>
  <w:style w:type="paragraph" w:customStyle="1" w:styleId="DC7E9B0B78B640F48563A17F4AEEAC1013">
    <w:name w:val="DC7E9B0B78B640F48563A17F4AEEAC1013"/>
    <w:rsid w:val="00FC6191"/>
    <w:pPr>
      <w:spacing w:after="0" w:line="240" w:lineRule="auto"/>
    </w:pPr>
    <w:rPr>
      <w:rFonts w:eastAsia="Times New Roman" w:cs="Times New Roman"/>
      <w:sz w:val="16"/>
      <w:szCs w:val="24"/>
      <w:lang w:val="en-US" w:eastAsia="en-US"/>
    </w:rPr>
  </w:style>
  <w:style w:type="paragraph" w:customStyle="1" w:styleId="A8673B61AEDB494389E87910F268FDB310">
    <w:name w:val="A8673B61AEDB494389E87910F268FDB310"/>
    <w:rsid w:val="00FC6191"/>
    <w:pPr>
      <w:spacing w:after="0" w:line="240" w:lineRule="auto"/>
    </w:pPr>
    <w:rPr>
      <w:rFonts w:eastAsia="Times New Roman" w:cs="Times New Roman"/>
      <w:sz w:val="16"/>
      <w:szCs w:val="24"/>
      <w:lang w:val="en-US" w:eastAsia="en-US"/>
    </w:rPr>
  </w:style>
  <w:style w:type="paragraph" w:customStyle="1" w:styleId="E1DEBDD06C5B4136B74F251DD082115C10">
    <w:name w:val="E1DEBDD06C5B4136B74F251DD082115C10"/>
    <w:rsid w:val="00FC6191"/>
    <w:pPr>
      <w:spacing w:after="0" w:line="240" w:lineRule="auto"/>
    </w:pPr>
    <w:rPr>
      <w:rFonts w:eastAsia="Times New Roman" w:cs="Times New Roman"/>
      <w:sz w:val="16"/>
      <w:szCs w:val="24"/>
      <w:lang w:val="en-US" w:eastAsia="en-US"/>
    </w:rPr>
  </w:style>
  <w:style w:type="paragraph" w:customStyle="1" w:styleId="B349EF8E0662447787ACEF711671335613">
    <w:name w:val="B349EF8E0662447787ACEF711671335613"/>
    <w:rsid w:val="00FC6191"/>
    <w:pPr>
      <w:spacing w:after="0" w:line="240" w:lineRule="auto"/>
    </w:pPr>
    <w:rPr>
      <w:rFonts w:eastAsia="Times New Roman" w:cs="Times New Roman"/>
      <w:sz w:val="16"/>
      <w:szCs w:val="24"/>
      <w:lang w:val="en-US" w:eastAsia="en-US"/>
    </w:rPr>
  </w:style>
  <w:style w:type="paragraph" w:customStyle="1" w:styleId="17911968769F4C95953D02AB1CF5424B13">
    <w:name w:val="17911968769F4C95953D02AB1CF5424B13"/>
    <w:rsid w:val="00FC6191"/>
    <w:pPr>
      <w:spacing w:after="0" w:line="240" w:lineRule="auto"/>
    </w:pPr>
    <w:rPr>
      <w:rFonts w:eastAsia="Times New Roman" w:cs="Times New Roman"/>
      <w:sz w:val="16"/>
      <w:szCs w:val="24"/>
      <w:lang w:val="en-US" w:eastAsia="en-US"/>
    </w:rPr>
  </w:style>
  <w:style w:type="paragraph" w:customStyle="1" w:styleId="84C19CF6ACA44F56906F9C44FE47D90413">
    <w:name w:val="84C19CF6ACA44F56906F9C44FE47D90413"/>
    <w:rsid w:val="00FC6191"/>
    <w:pPr>
      <w:spacing w:after="0" w:line="240" w:lineRule="auto"/>
    </w:pPr>
    <w:rPr>
      <w:rFonts w:eastAsia="Times New Roman" w:cs="Times New Roman"/>
      <w:sz w:val="16"/>
      <w:szCs w:val="24"/>
      <w:lang w:val="en-US" w:eastAsia="en-US"/>
    </w:rPr>
  </w:style>
  <w:style w:type="paragraph" w:customStyle="1" w:styleId="0D75FEF6A7534C028939A52DBEC1E58E13">
    <w:name w:val="0D75FEF6A7534C028939A52DBEC1E58E13"/>
    <w:rsid w:val="00FC6191"/>
    <w:pPr>
      <w:spacing w:after="0" w:line="240" w:lineRule="auto"/>
    </w:pPr>
    <w:rPr>
      <w:rFonts w:eastAsia="Times New Roman" w:cs="Times New Roman"/>
      <w:sz w:val="16"/>
      <w:szCs w:val="24"/>
      <w:lang w:val="en-US" w:eastAsia="en-US"/>
    </w:rPr>
  </w:style>
  <w:style w:type="paragraph" w:customStyle="1" w:styleId="C330872B72214A0CBBBAC7EFBFFA74F29">
    <w:name w:val="C330872B72214A0CBBBAC7EFBFFA74F29"/>
    <w:rsid w:val="00FC6191"/>
    <w:pPr>
      <w:spacing w:after="0" w:line="240" w:lineRule="auto"/>
    </w:pPr>
    <w:rPr>
      <w:rFonts w:eastAsia="Times New Roman" w:cs="Times New Roman"/>
      <w:sz w:val="16"/>
      <w:szCs w:val="24"/>
      <w:lang w:val="en-US" w:eastAsia="en-US"/>
    </w:rPr>
  </w:style>
  <w:style w:type="paragraph" w:customStyle="1" w:styleId="085DC030D6124F56BB7F4D2E13199CDF9">
    <w:name w:val="085DC030D6124F56BB7F4D2E13199CDF9"/>
    <w:rsid w:val="00FC6191"/>
    <w:pPr>
      <w:spacing w:after="0" w:line="240" w:lineRule="auto"/>
    </w:pPr>
    <w:rPr>
      <w:rFonts w:eastAsia="Times New Roman" w:cs="Times New Roman"/>
      <w:sz w:val="16"/>
      <w:szCs w:val="24"/>
      <w:lang w:val="en-US" w:eastAsia="en-US"/>
    </w:rPr>
  </w:style>
  <w:style w:type="paragraph" w:customStyle="1" w:styleId="5657935505304C338115624A22CF7EB214">
    <w:name w:val="5657935505304C338115624A22CF7EB214"/>
    <w:rsid w:val="00FC6191"/>
    <w:pPr>
      <w:spacing w:after="0" w:line="240" w:lineRule="auto"/>
    </w:pPr>
    <w:rPr>
      <w:rFonts w:eastAsia="Times New Roman" w:cs="Times New Roman"/>
      <w:sz w:val="16"/>
      <w:szCs w:val="24"/>
      <w:lang w:val="en-US" w:eastAsia="en-US"/>
    </w:rPr>
  </w:style>
  <w:style w:type="paragraph" w:customStyle="1" w:styleId="12570B54B25949BA914415BBCAFB838214">
    <w:name w:val="12570B54B25949BA914415BBCAFB838214"/>
    <w:rsid w:val="00FC6191"/>
    <w:pPr>
      <w:spacing w:after="0" w:line="240" w:lineRule="auto"/>
    </w:pPr>
    <w:rPr>
      <w:rFonts w:eastAsia="Times New Roman" w:cs="Times New Roman"/>
      <w:sz w:val="16"/>
      <w:szCs w:val="24"/>
      <w:lang w:val="en-US" w:eastAsia="en-US"/>
    </w:rPr>
  </w:style>
  <w:style w:type="paragraph" w:customStyle="1" w:styleId="0F2076B167D84F26A48589555D423742">
    <w:name w:val="0F2076B167D84F26A48589555D423742"/>
    <w:rsid w:val="00FC6191"/>
    <w:pPr>
      <w:spacing w:after="0" w:line="240" w:lineRule="auto"/>
    </w:pPr>
    <w:rPr>
      <w:rFonts w:eastAsia="Times New Roman" w:cs="Times New Roman"/>
      <w:sz w:val="16"/>
      <w:szCs w:val="24"/>
      <w:lang w:val="en-US" w:eastAsia="en-US"/>
    </w:rPr>
  </w:style>
  <w:style w:type="paragraph" w:customStyle="1" w:styleId="91404CC4731B4CD690F1F0836254175C14">
    <w:name w:val="91404CC4731B4CD690F1F0836254175C14"/>
    <w:rsid w:val="00FC6191"/>
    <w:pPr>
      <w:spacing w:after="0" w:line="240" w:lineRule="auto"/>
    </w:pPr>
    <w:rPr>
      <w:rFonts w:eastAsia="Times New Roman" w:cs="Times New Roman"/>
      <w:sz w:val="16"/>
      <w:szCs w:val="24"/>
      <w:lang w:val="en-US" w:eastAsia="en-US"/>
    </w:rPr>
  </w:style>
  <w:style w:type="paragraph" w:customStyle="1" w:styleId="DC7E9B0B78B640F48563A17F4AEEAC1014">
    <w:name w:val="DC7E9B0B78B640F48563A17F4AEEAC1014"/>
    <w:rsid w:val="00FC6191"/>
    <w:pPr>
      <w:spacing w:after="0" w:line="240" w:lineRule="auto"/>
    </w:pPr>
    <w:rPr>
      <w:rFonts w:eastAsia="Times New Roman" w:cs="Times New Roman"/>
      <w:sz w:val="16"/>
      <w:szCs w:val="24"/>
      <w:lang w:val="en-US" w:eastAsia="en-US"/>
    </w:rPr>
  </w:style>
  <w:style w:type="paragraph" w:customStyle="1" w:styleId="A8673B61AEDB494389E87910F268FDB311">
    <w:name w:val="A8673B61AEDB494389E87910F268FDB311"/>
    <w:rsid w:val="00FC6191"/>
    <w:pPr>
      <w:spacing w:after="0" w:line="240" w:lineRule="auto"/>
    </w:pPr>
    <w:rPr>
      <w:rFonts w:eastAsia="Times New Roman" w:cs="Times New Roman"/>
      <w:sz w:val="16"/>
      <w:szCs w:val="24"/>
      <w:lang w:val="en-US" w:eastAsia="en-US"/>
    </w:rPr>
  </w:style>
  <w:style w:type="paragraph" w:customStyle="1" w:styleId="E1DEBDD06C5B4136B74F251DD082115C11">
    <w:name w:val="E1DEBDD06C5B4136B74F251DD082115C11"/>
    <w:rsid w:val="00FC6191"/>
    <w:pPr>
      <w:spacing w:after="0" w:line="240" w:lineRule="auto"/>
    </w:pPr>
    <w:rPr>
      <w:rFonts w:eastAsia="Times New Roman" w:cs="Times New Roman"/>
      <w:sz w:val="16"/>
      <w:szCs w:val="24"/>
      <w:lang w:val="en-US" w:eastAsia="en-US"/>
    </w:rPr>
  </w:style>
  <w:style w:type="paragraph" w:customStyle="1" w:styleId="B349EF8E0662447787ACEF711671335614">
    <w:name w:val="B349EF8E0662447787ACEF711671335614"/>
    <w:rsid w:val="00FC6191"/>
    <w:pPr>
      <w:spacing w:after="0" w:line="240" w:lineRule="auto"/>
    </w:pPr>
    <w:rPr>
      <w:rFonts w:eastAsia="Times New Roman" w:cs="Times New Roman"/>
      <w:sz w:val="16"/>
      <w:szCs w:val="24"/>
      <w:lang w:val="en-US" w:eastAsia="en-US"/>
    </w:rPr>
  </w:style>
  <w:style w:type="paragraph" w:customStyle="1" w:styleId="17911968769F4C95953D02AB1CF5424B14">
    <w:name w:val="17911968769F4C95953D02AB1CF5424B14"/>
    <w:rsid w:val="00FC6191"/>
    <w:pPr>
      <w:spacing w:after="0" w:line="240" w:lineRule="auto"/>
    </w:pPr>
    <w:rPr>
      <w:rFonts w:eastAsia="Times New Roman" w:cs="Times New Roman"/>
      <w:sz w:val="16"/>
      <w:szCs w:val="24"/>
      <w:lang w:val="en-US" w:eastAsia="en-US"/>
    </w:rPr>
  </w:style>
  <w:style w:type="paragraph" w:customStyle="1" w:styleId="84C19CF6ACA44F56906F9C44FE47D90414">
    <w:name w:val="84C19CF6ACA44F56906F9C44FE47D90414"/>
    <w:rsid w:val="00FC6191"/>
    <w:pPr>
      <w:spacing w:after="0" w:line="240" w:lineRule="auto"/>
    </w:pPr>
    <w:rPr>
      <w:rFonts w:eastAsia="Times New Roman" w:cs="Times New Roman"/>
      <w:sz w:val="16"/>
      <w:szCs w:val="24"/>
      <w:lang w:val="en-US" w:eastAsia="en-US"/>
    </w:rPr>
  </w:style>
  <w:style w:type="paragraph" w:customStyle="1" w:styleId="0D75FEF6A7534C028939A52DBEC1E58E14">
    <w:name w:val="0D75FEF6A7534C028939A52DBEC1E58E14"/>
    <w:rsid w:val="00FC6191"/>
    <w:pPr>
      <w:spacing w:after="0" w:line="240" w:lineRule="auto"/>
    </w:pPr>
    <w:rPr>
      <w:rFonts w:eastAsia="Times New Roman" w:cs="Times New Roman"/>
      <w:sz w:val="16"/>
      <w:szCs w:val="24"/>
      <w:lang w:val="en-US" w:eastAsia="en-US"/>
    </w:rPr>
  </w:style>
  <w:style w:type="paragraph" w:customStyle="1" w:styleId="C330872B72214A0CBBBAC7EFBFFA74F210">
    <w:name w:val="C330872B72214A0CBBBAC7EFBFFA74F210"/>
    <w:rsid w:val="00FC6191"/>
    <w:pPr>
      <w:spacing w:after="0" w:line="240" w:lineRule="auto"/>
    </w:pPr>
    <w:rPr>
      <w:rFonts w:eastAsia="Times New Roman" w:cs="Times New Roman"/>
      <w:sz w:val="16"/>
      <w:szCs w:val="24"/>
      <w:lang w:val="en-US" w:eastAsia="en-US"/>
    </w:rPr>
  </w:style>
  <w:style w:type="paragraph" w:customStyle="1" w:styleId="085DC030D6124F56BB7F4D2E13199CDF10">
    <w:name w:val="085DC030D6124F56BB7F4D2E13199CDF10"/>
    <w:rsid w:val="00FC6191"/>
    <w:pPr>
      <w:spacing w:after="0" w:line="240" w:lineRule="auto"/>
    </w:pPr>
    <w:rPr>
      <w:rFonts w:eastAsia="Times New Roman" w:cs="Times New Roman"/>
      <w:sz w:val="16"/>
      <w:szCs w:val="24"/>
      <w:lang w:val="en-US" w:eastAsia="en-US"/>
    </w:rPr>
  </w:style>
  <w:style w:type="paragraph" w:customStyle="1" w:styleId="5657935505304C338115624A22CF7EB215">
    <w:name w:val="5657935505304C338115624A22CF7EB215"/>
    <w:rsid w:val="00FC6191"/>
    <w:pPr>
      <w:spacing w:after="0" w:line="240" w:lineRule="auto"/>
    </w:pPr>
    <w:rPr>
      <w:rFonts w:eastAsia="Times New Roman" w:cs="Times New Roman"/>
      <w:sz w:val="16"/>
      <w:szCs w:val="24"/>
      <w:lang w:val="en-US" w:eastAsia="en-US"/>
    </w:rPr>
  </w:style>
  <w:style w:type="paragraph" w:customStyle="1" w:styleId="12570B54B25949BA914415BBCAFB838215">
    <w:name w:val="12570B54B25949BA914415BBCAFB838215"/>
    <w:rsid w:val="00FC6191"/>
    <w:pPr>
      <w:spacing w:after="0" w:line="240" w:lineRule="auto"/>
    </w:pPr>
    <w:rPr>
      <w:rFonts w:eastAsia="Times New Roman" w:cs="Times New Roman"/>
      <w:sz w:val="16"/>
      <w:szCs w:val="24"/>
      <w:lang w:val="en-US" w:eastAsia="en-US"/>
    </w:rPr>
  </w:style>
  <w:style w:type="paragraph" w:customStyle="1" w:styleId="02A7BF1965B44C97AB2AE0F5219056C8">
    <w:name w:val="02A7BF1965B44C97AB2AE0F5219056C8"/>
    <w:rsid w:val="00FC6191"/>
    <w:pPr>
      <w:spacing w:after="0" w:line="240" w:lineRule="auto"/>
    </w:pPr>
    <w:rPr>
      <w:rFonts w:eastAsia="Times New Roman" w:cs="Times New Roman"/>
      <w:sz w:val="16"/>
      <w:szCs w:val="24"/>
      <w:lang w:val="en-US" w:eastAsia="en-US"/>
    </w:rPr>
  </w:style>
  <w:style w:type="paragraph" w:customStyle="1" w:styleId="91404CC4731B4CD690F1F0836254175C15">
    <w:name w:val="91404CC4731B4CD690F1F0836254175C15"/>
    <w:rsid w:val="00FC6191"/>
    <w:pPr>
      <w:spacing w:after="0" w:line="240" w:lineRule="auto"/>
    </w:pPr>
    <w:rPr>
      <w:rFonts w:eastAsia="Times New Roman" w:cs="Times New Roman"/>
      <w:sz w:val="16"/>
      <w:szCs w:val="24"/>
      <w:lang w:val="en-US" w:eastAsia="en-US"/>
    </w:rPr>
  </w:style>
  <w:style w:type="paragraph" w:customStyle="1" w:styleId="DC7E9B0B78B640F48563A17F4AEEAC1015">
    <w:name w:val="DC7E9B0B78B640F48563A17F4AEEAC1015"/>
    <w:rsid w:val="00FC6191"/>
    <w:pPr>
      <w:spacing w:after="0" w:line="240" w:lineRule="auto"/>
    </w:pPr>
    <w:rPr>
      <w:rFonts w:eastAsia="Times New Roman" w:cs="Times New Roman"/>
      <w:sz w:val="16"/>
      <w:szCs w:val="24"/>
      <w:lang w:val="en-US" w:eastAsia="en-US"/>
    </w:rPr>
  </w:style>
  <w:style w:type="paragraph" w:customStyle="1" w:styleId="A8673B61AEDB494389E87910F268FDB312">
    <w:name w:val="A8673B61AEDB494389E87910F268FDB312"/>
    <w:rsid w:val="00FC6191"/>
    <w:pPr>
      <w:spacing w:after="0" w:line="240" w:lineRule="auto"/>
    </w:pPr>
    <w:rPr>
      <w:rFonts w:eastAsia="Times New Roman" w:cs="Times New Roman"/>
      <w:sz w:val="16"/>
      <w:szCs w:val="24"/>
      <w:lang w:val="en-US" w:eastAsia="en-US"/>
    </w:rPr>
  </w:style>
  <w:style w:type="paragraph" w:customStyle="1" w:styleId="E1DEBDD06C5B4136B74F251DD082115C12">
    <w:name w:val="E1DEBDD06C5B4136B74F251DD082115C12"/>
    <w:rsid w:val="00FC6191"/>
    <w:pPr>
      <w:spacing w:after="0" w:line="240" w:lineRule="auto"/>
    </w:pPr>
    <w:rPr>
      <w:rFonts w:eastAsia="Times New Roman" w:cs="Times New Roman"/>
      <w:sz w:val="16"/>
      <w:szCs w:val="24"/>
      <w:lang w:val="en-US" w:eastAsia="en-US"/>
    </w:rPr>
  </w:style>
  <w:style w:type="paragraph" w:customStyle="1" w:styleId="B349EF8E0662447787ACEF711671335615">
    <w:name w:val="B349EF8E0662447787ACEF711671335615"/>
    <w:rsid w:val="00FC6191"/>
    <w:pPr>
      <w:spacing w:after="0" w:line="240" w:lineRule="auto"/>
    </w:pPr>
    <w:rPr>
      <w:rFonts w:eastAsia="Times New Roman" w:cs="Times New Roman"/>
      <w:sz w:val="16"/>
      <w:szCs w:val="24"/>
      <w:lang w:val="en-US" w:eastAsia="en-US"/>
    </w:rPr>
  </w:style>
  <w:style w:type="paragraph" w:customStyle="1" w:styleId="17911968769F4C95953D02AB1CF5424B15">
    <w:name w:val="17911968769F4C95953D02AB1CF5424B15"/>
    <w:rsid w:val="00FC6191"/>
    <w:pPr>
      <w:spacing w:after="0" w:line="240" w:lineRule="auto"/>
    </w:pPr>
    <w:rPr>
      <w:rFonts w:eastAsia="Times New Roman" w:cs="Times New Roman"/>
      <w:sz w:val="16"/>
      <w:szCs w:val="24"/>
      <w:lang w:val="en-US" w:eastAsia="en-US"/>
    </w:rPr>
  </w:style>
  <w:style w:type="paragraph" w:customStyle="1" w:styleId="84C19CF6ACA44F56906F9C44FE47D90415">
    <w:name w:val="84C19CF6ACA44F56906F9C44FE47D90415"/>
    <w:rsid w:val="00FC6191"/>
    <w:pPr>
      <w:spacing w:after="0" w:line="240" w:lineRule="auto"/>
    </w:pPr>
    <w:rPr>
      <w:rFonts w:eastAsia="Times New Roman" w:cs="Times New Roman"/>
      <w:sz w:val="16"/>
      <w:szCs w:val="24"/>
      <w:lang w:val="en-US" w:eastAsia="en-US"/>
    </w:rPr>
  </w:style>
  <w:style w:type="paragraph" w:customStyle="1" w:styleId="0D75FEF6A7534C028939A52DBEC1E58E15">
    <w:name w:val="0D75FEF6A7534C028939A52DBEC1E58E15"/>
    <w:rsid w:val="00FC6191"/>
    <w:pPr>
      <w:spacing w:after="0" w:line="240" w:lineRule="auto"/>
    </w:pPr>
    <w:rPr>
      <w:rFonts w:eastAsia="Times New Roman" w:cs="Times New Roman"/>
      <w:sz w:val="16"/>
      <w:szCs w:val="24"/>
      <w:lang w:val="en-US" w:eastAsia="en-US"/>
    </w:rPr>
  </w:style>
  <w:style w:type="paragraph" w:customStyle="1" w:styleId="C330872B72214A0CBBBAC7EFBFFA74F211">
    <w:name w:val="C330872B72214A0CBBBAC7EFBFFA74F211"/>
    <w:rsid w:val="00FC6191"/>
    <w:pPr>
      <w:spacing w:after="0" w:line="240" w:lineRule="auto"/>
    </w:pPr>
    <w:rPr>
      <w:rFonts w:eastAsia="Times New Roman" w:cs="Times New Roman"/>
      <w:sz w:val="16"/>
      <w:szCs w:val="24"/>
      <w:lang w:val="en-US" w:eastAsia="en-US"/>
    </w:rPr>
  </w:style>
  <w:style w:type="paragraph" w:customStyle="1" w:styleId="085DC030D6124F56BB7F4D2E13199CDF11">
    <w:name w:val="085DC030D6124F56BB7F4D2E13199CDF11"/>
    <w:rsid w:val="00FC6191"/>
    <w:pPr>
      <w:spacing w:after="0" w:line="240" w:lineRule="auto"/>
    </w:pPr>
    <w:rPr>
      <w:rFonts w:eastAsia="Times New Roman" w:cs="Times New Roman"/>
      <w:sz w:val="16"/>
      <w:szCs w:val="24"/>
      <w:lang w:val="en-US" w:eastAsia="en-US"/>
    </w:rPr>
  </w:style>
  <w:style w:type="paragraph" w:customStyle="1" w:styleId="5657935505304C338115624A22CF7EB216">
    <w:name w:val="5657935505304C338115624A22CF7EB216"/>
    <w:rsid w:val="007F10A5"/>
    <w:pPr>
      <w:spacing w:after="0" w:line="240" w:lineRule="auto"/>
    </w:pPr>
    <w:rPr>
      <w:rFonts w:eastAsia="Times New Roman" w:cs="Times New Roman"/>
      <w:sz w:val="16"/>
      <w:szCs w:val="24"/>
      <w:lang w:val="en-US" w:eastAsia="en-US"/>
    </w:rPr>
  </w:style>
  <w:style w:type="paragraph" w:customStyle="1" w:styleId="12570B54B25949BA914415BBCAFB838216">
    <w:name w:val="12570B54B25949BA914415BBCAFB838216"/>
    <w:rsid w:val="007F10A5"/>
    <w:pPr>
      <w:spacing w:after="0" w:line="240" w:lineRule="auto"/>
    </w:pPr>
    <w:rPr>
      <w:rFonts w:eastAsia="Times New Roman" w:cs="Times New Roman"/>
      <w:sz w:val="16"/>
      <w:szCs w:val="24"/>
      <w:lang w:val="en-US" w:eastAsia="en-US"/>
    </w:rPr>
  </w:style>
  <w:style w:type="paragraph" w:customStyle="1" w:styleId="02A7BF1965B44C97AB2AE0F5219056C81">
    <w:name w:val="02A7BF1965B44C97AB2AE0F5219056C81"/>
    <w:rsid w:val="007F10A5"/>
    <w:pPr>
      <w:spacing w:after="0" w:line="240" w:lineRule="auto"/>
    </w:pPr>
    <w:rPr>
      <w:rFonts w:eastAsia="Times New Roman" w:cs="Times New Roman"/>
      <w:sz w:val="16"/>
      <w:szCs w:val="24"/>
      <w:lang w:val="en-US" w:eastAsia="en-US"/>
    </w:rPr>
  </w:style>
  <w:style w:type="paragraph" w:customStyle="1" w:styleId="91404CC4731B4CD690F1F0836254175C16">
    <w:name w:val="91404CC4731B4CD690F1F0836254175C16"/>
    <w:rsid w:val="007F10A5"/>
    <w:pPr>
      <w:spacing w:after="0" w:line="240" w:lineRule="auto"/>
    </w:pPr>
    <w:rPr>
      <w:rFonts w:eastAsia="Times New Roman" w:cs="Times New Roman"/>
      <w:sz w:val="16"/>
      <w:szCs w:val="24"/>
      <w:lang w:val="en-US" w:eastAsia="en-US"/>
    </w:rPr>
  </w:style>
  <w:style w:type="paragraph" w:customStyle="1" w:styleId="DC7E9B0B78B640F48563A17F4AEEAC1016">
    <w:name w:val="DC7E9B0B78B640F48563A17F4AEEAC1016"/>
    <w:rsid w:val="007F10A5"/>
    <w:pPr>
      <w:spacing w:after="0" w:line="240" w:lineRule="auto"/>
    </w:pPr>
    <w:rPr>
      <w:rFonts w:eastAsia="Times New Roman" w:cs="Times New Roman"/>
      <w:sz w:val="16"/>
      <w:szCs w:val="24"/>
      <w:lang w:val="en-US" w:eastAsia="en-US"/>
    </w:rPr>
  </w:style>
  <w:style w:type="paragraph" w:customStyle="1" w:styleId="A8673B61AEDB494389E87910F268FDB313">
    <w:name w:val="A8673B61AEDB494389E87910F268FDB313"/>
    <w:rsid w:val="007F10A5"/>
    <w:pPr>
      <w:spacing w:after="0" w:line="240" w:lineRule="auto"/>
    </w:pPr>
    <w:rPr>
      <w:rFonts w:eastAsia="Times New Roman" w:cs="Times New Roman"/>
      <w:sz w:val="16"/>
      <w:szCs w:val="24"/>
      <w:lang w:val="en-US" w:eastAsia="en-US"/>
    </w:rPr>
  </w:style>
  <w:style w:type="paragraph" w:customStyle="1" w:styleId="E1DEBDD06C5B4136B74F251DD082115C13">
    <w:name w:val="E1DEBDD06C5B4136B74F251DD082115C13"/>
    <w:rsid w:val="007F10A5"/>
    <w:pPr>
      <w:spacing w:after="0" w:line="240" w:lineRule="auto"/>
    </w:pPr>
    <w:rPr>
      <w:rFonts w:eastAsia="Times New Roman" w:cs="Times New Roman"/>
      <w:sz w:val="16"/>
      <w:szCs w:val="24"/>
      <w:lang w:val="en-US" w:eastAsia="en-US"/>
    </w:rPr>
  </w:style>
  <w:style w:type="paragraph" w:customStyle="1" w:styleId="B349EF8E0662447787ACEF711671335616">
    <w:name w:val="B349EF8E0662447787ACEF711671335616"/>
    <w:rsid w:val="007F10A5"/>
    <w:pPr>
      <w:spacing w:after="0" w:line="240" w:lineRule="auto"/>
    </w:pPr>
    <w:rPr>
      <w:rFonts w:eastAsia="Times New Roman" w:cs="Times New Roman"/>
      <w:sz w:val="16"/>
      <w:szCs w:val="24"/>
      <w:lang w:val="en-US" w:eastAsia="en-US"/>
    </w:rPr>
  </w:style>
  <w:style w:type="paragraph" w:customStyle="1" w:styleId="17911968769F4C95953D02AB1CF5424B16">
    <w:name w:val="17911968769F4C95953D02AB1CF5424B16"/>
    <w:rsid w:val="007F10A5"/>
    <w:pPr>
      <w:spacing w:after="0" w:line="240" w:lineRule="auto"/>
    </w:pPr>
    <w:rPr>
      <w:rFonts w:eastAsia="Times New Roman" w:cs="Times New Roman"/>
      <w:sz w:val="16"/>
      <w:szCs w:val="24"/>
      <w:lang w:val="en-US" w:eastAsia="en-US"/>
    </w:rPr>
  </w:style>
  <w:style w:type="paragraph" w:customStyle="1" w:styleId="84C19CF6ACA44F56906F9C44FE47D90416">
    <w:name w:val="84C19CF6ACA44F56906F9C44FE47D90416"/>
    <w:rsid w:val="007F10A5"/>
    <w:pPr>
      <w:spacing w:after="0" w:line="240" w:lineRule="auto"/>
    </w:pPr>
    <w:rPr>
      <w:rFonts w:eastAsia="Times New Roman" w:cs="Times New Roman"/>
      <w:sz w:val="16"/>
      <w:szCs w:val="24"/>
      <w:lang w:val="en-US" w:eastAsia="en-US"/>
    </w:rPr>
  </w:style>
  <w:style w:type="paragraph" w:customStyle="1" w:styleId="0D75FEF6A7534C028939A52DBEC1E58E16">
    <w:name w:val="0D75FEF6A7534C028939A52DBEC1E58E16"/>
    <w:rsid w:val="007F10A5"/>
    <w:pPr>
      <w:spacing w:after="0" w:line="240" w:lineRule="auto"/>
    </w:pPr>
    <w:rPr>
      <w:rFonts w:eastAsia="Times New Roman" w:cs="Times New Roman"/>
      <w:sz w:val="16"/>
      <w:szCs w:val="24"/>
      <w:lang w:val="en-US" w:eastAsia="en-US"/>
    </w:rPr>
  </w:style>
  <w:style w:type="paragraph" w:customStyle="1" w:styleId="C330872B72214A0CBBBAC7EFBFFA74F212">
    <w:name w:val="C330872B72214A0CBBBAC7EFBFFA74F212"/>
    <w:rsid w:val="007F10A5"/>
    <w:pPr>
      <w:spacing w:after="0" w:line="240" w:lineRule="auto"/>
    </w:pPr>
    <w:rPr>
      <w:rFonts w:eastAsia="Times New Roman" w:cs="Times New Roman"/>
      <w:sz w:val="16"/>
      <w:szCs w:val="24"/>
      <w:lang w:val="en-US" w:eastAsia="en-US"/>
    </w:rPr>
  </w:style>
  <w:style w:type="paragraph" w:customStyle="1" w:styleId="085DC030D6124F56BB7F4D2E13199CDF12">
    <w:name w:val="085DC030D6124F56BB7F4D2E13199CDF12"/>
    <w:rsid w:val="007F10A5"/>
    <w:pPr>
      <w:spacing w:after="0" w:line="240" w:lineRule="auto"/>
    </w:pPr>
    <w:rPr>
      <w:rFonts w:eastAsia="Times New Roman" w:cs="Times New Roman"/>
      <w:sz w:val="16"/>
      <w:szCs w:val="24"/>
      <w:lang w:val="en-US" w:eastAsia="en-US"/>
    </w:rPr>
  </w:style>
  <w:style w:type="paragraph" w:customStyle="1" w:styleId="419265D2ACF64B288D2D063DA0E7F0187">
    <w:name w:val="419265D2ACF64B288D2D063DA0E7F0187"/>
    <w:rsid w:val="007F10A5"/>
    <w:pPr>
      <w:spacing w:after="0" w:line="240" w:lineRule="auto"/>
    </w:pPr>
    <w:rPr>
      <w:rFonts w:eastAsia="Times New Roman" w:cs="Times New Roman"/>
      <w:sz w:val="16"/>
      <w:szCs w:val="24"/>
      <w:lang w:val="en-US" w:eastAsia="en-US"/>
    </w:rPr>
  </w:style>
  <w:style w:type="paragraph" w:customStyle="1" w:styleId="AF7958F6D8984AFDA166D8D76D7643E62">
    <w:name w:val="AF7958F6D8984AFDA166D8D76D7643E62"/>
    <w:rsid w:val="007F10A5"/>
    <w:pPr>
      <w:spacing w:after="0" w:line="240" w:lineRule="auto"/>
    </w:pPr>
    <w:rPr>
      <w:rFonts w:eastAsia="Times New Roman" w:cs="Times New Roman"/>
      <w:sz w:val="16"/>
      <w:szCs w:val="24"/>
      <w:lang w:val="en-US" w:eastAsia="en-US"/>
    </w:rPr>
  </w:style>
  <w:style w:type="paragraph" w:customStyle="1" w:styleId="E7EE1732AE3543A49738A4C47318B9162">
    <w:name w:val="E7EE1732AE3543A49738A4C47318B9162"/>
    <w:rsid w:val="007F10A5"/>
    <w:pPr>
      <w:spacing w:after="0" w:line="240" w:lineRule="auto"/>
    </w:pPr>
    <w:rPr>
      <w:rFonts w:eastAsia="Times New Roman" w:cs="Times New Roman"/>
      <w:sz w:val="16"/>
      <w:szCs w:val="24"/>
      <w:lang w:val="en-US" w:eastAsia="en-US"/>
    </w:rPr>
  </w:style>
  <w:style w:type="paragraph" w:customStyle="1" w:styleId="81E083620AC042E2896524E620A0AF3B2">
    <w:name w:val="81E083620AC042E2896524E620A0AF3B2"/>
    <w:rsid w:val="007F10A5"/>
    <w:pPr>
      <w:spacing w:after="0" w:line="240" w:lineRule="auto"/>
    </w:pPr>
    <w:rPr>
      <w:rFonts w:eastAsia="Times New Roman" w:cs="Times New Roman"/>
      <w:sz w:val="16"/>
      <w:szCs w:val="24"/>
      <w:lang w:val="en-US" w:eastAsia="en-US"/>
    </w:rPr>
  </w:style>
  <w:style w:type="paragraph" w:customStyle="1" w:styleId="1E3081E251694956B4333ED09F90DCF07">
    <w:name w:val="1E3081E251694956B4333ED09F90DCF07"/>
    <w:rsid w:val="007F10A5"/>
    <w:pPr>
      <w:spacing w:after="0" w:line="240" w:lineRule="auto"/>
    </w:pPr>
    <w:rPr>
      <w:rFonts w:eastAsia="Times New Roman" w:cs="Times New Roman"/>
      <w:sz w:val="16"/>
      <w:szCs w:val="24"/>
      <w:lang w:val="en-US" w:eastAsia="en-US"/>
    </w:rPr>
  </w:style>
  <w:style w:type="paragraph" w:customStyle="1" w:styleId="6F454A69C7D94F7FB9597A7F3D66B7772">
    <w:name w:val="6F454A69C7D94F7FB9597A7F3D66B7772"/>
    <w:rsid w:val="007F10A5"/>
    <w:pPr>
      <w:spacing w:after="0" w:line="240" w:lineRule="auto"/>
    </w:pPr>
    <w:rPr>
      <w:rFonts w:eastAsia="Times New Roman" w:cs="Times New Roman"/>
      <w:sz w:val="16"/>
      <w:szCs w:val="24"/>
      <w:lang w:val="en-US" w:eastAsia="en-US"/>
    </w:rPr>
  </w:style>
  <w:style w:type="paragraph" w:customStyle="1" w:styleId="7D3182F3C8E84136988AAB5F5F0D19592">
    <w:name w:val="7D3182F3C8E84136988AAB5F5F0D19592"/>
    <w:rsid w:val="007F10A5"/>
    <w:pPr>
      <w:spacing w:after="0" w:line="240" w:lineRule="auto"/>
    </w:pPr>
    <w:rPr>
      <w:rFonts w:eastAsia="Times New Roman" w:cs="Times New Roman"/>
      <w:sz w:val="16"/>
      <w:szCs w:val="24"/>
      <w:lang w:val="en-US" w:eastAsia="en-US"/>
    </w:rPr>
  </w:style>
  <w:style w:type="paragraph" w:customStyle="1" w:styleId="1221BCE7120B42CE8E205D79B4326ED62">
    <w:name w:val="1221BCE7120B42CE8E205D79B4326ED62"/>
    <w:rsid w:val="007F10A5"/>
    <w:pPr>
      <w:spacing w:after="0" w:line="240" w:lineRule="auto"/>
    </w:pPr>
    <w:rPr>
      <w:rFonts w:eastAsia="Times New Roman" w:cs="Times New Roman"/>
      <w:sz w:val="16"/>
      <w:szCs w:val="24"/>
      <w:lang w:val="en-US" w:eastAsia="en-US"/>
    </w:rPr>
  </w:style>
  <w:style w:type="paragraph" w:customStyle="1" w:styleId="F309EB91038346F9B25F65E9BF38B0622">
    <w:name w:val="F309EB91038346F9B25F65E9BF38B0622"/>
    <w:rsid w:val="007F10A5"/>
    <w:pPr>
      <w:spacing w:after="0" w:line="240" w:lineRule="auto"/>
    </w:pPr>
    <w:rPr>
      <w:rFonts w:eastAsia="Times New Roman" w:cs="Times New Roman"/>
      <w:sz w:val="16"/>
      <w:szCs w:val="24"/>
      <w:lang w:val="en-US" w:eastAsia="en-US"/>
    </w:rPr>
  </w:style>
  <w:style w:type="paragraph" w:customStyle="1" w:styleId="B78202426BBA446A844943346BEBAC222">
    <w:name w:val="B78202426BBA446A844943346BEBAC222"/>
    <w:rsid w:val="007F10A5"/>
    <w:pPr>
      <w:spacing w:after="0" w:line="240" w:lineRule="auto"/>
    </w:pPr>
    <w:rPr>
      <w:rFonts w:eastAsia="Times New Roman" w:cs="Times New Roman"/>
      <w:sz w:val="16"/>
      <w:szCs w:val="24"/>
      <w:lang w:val="en-US" w:eastAsia="en-US"/>
    </w:rPr>
  </w:style>
  <w:style w:type="paragraph" w:customStyle="1" w:styleId="101BFA33038442A9B5C2A3F05F0AC9A32">
    <w:name w:val="101BFA33038442A9B5C2A3F05F0AC9A32"/>
    <w:rsid w:val="007F10A5"/>
    <w:pPr>
      <w:spacing w:after="0" w:line="240" w:lineRule="auto"/>
    </w:pPr>
    <w:rPr>
      <w:rFonts w:eastAsia="Times New Roman" w:cs="Times New Roman"/>
      <w:sz w:val="16"/>
      <w:szCs w:val="24"/>
      <w:lang w:val="en-US" w:eastAsia="en-US"/>
    </w:rPr>
  </w:style>
  <w:style w:type="paragraph" w:customStyle="1" w:styleId="9F282D36F79848278AE05E6BC495CA617">
    <w:name w:val="9F282D36F79848278AE05E6BC495CA617"/>
    <w:rsid w:val="007F10A5"/>
    <w:pPr>
      <w:spacing w:after="0" w:line="240" w:lineRule="auto"/>
    </w:pPr>
    <w:rPr>
      <w:rFonts w:eastAsia="Times New Roman" w:cs="Times New Roman"/>
      <w:sz w:val="16"/>
      <w:szCs w:val="24"/>
      <w:lang w:val="en-US" w:eastAsia="en-US"/>
    </w:rPr>
  </w:style>
  <w:style w:type="paragraph" w:customStyle="1" w:styleId="3F1EA224285B4B558B38BCFEDDF6B12D7">
    <w:name w:val="3F1EA224285B4B558B38BCFEDDF6B12D7"/>
    <w:rsid w:val="007F10A5"/>
    <w:pPr>
      <w:spacing w:after="0" w:line="240" w:lineRule="auto"/>
    </w:pPr>
    <w:rPr>
      <w:rFonts w:eastAsia="Times New Roman" w:cs="Times New Roman"/>
      <w:sz w:val="16"/>
      <w:szCs w:val="24"/>
      <w:lang w:val="en-US" w:eastAsia="en-US"/>
    </w:rPr>
  </w:style>
  <w:style w:type="paragraph" w:customStyle="1" w:styleId="0D6C95EBA8CB441CB72216F19B92DE4F7">
    <w:name w:val="0D6C95EBA8CB441CB72216F19B92DE4F7"/>
    <w:rsid w:val="007F10A5"/>
    <w:pPr>
      <w:spacing w:after="0" w:line="240" w:lineRule="auto"/>
    </w:pPr>
    <w:rPr>
      <w:rFonts w:eastAsia="Times New Roman" w:cs="Times New Roman"/>
      <w:sz w:val="16"/>
      <w:szCs w:val="24"/>
      <w:lang w:val="en-US" w:eastAsia="en-US"/>
    </w:rPr>
  </w:style>
  <w:style w:type="paragraph" w:customStyle="1" w:styleId="212BEE4C47F04D9C878F3E93C1E54D127">
    <w:name w:val="212BEE4C47F04D9C878F3E93C1E54D127"/>
    <w:rsid w:val="007F10A5"/>
    <w:pPr>
      <w:spacing w:after="0" w:line="240" w:lineRule="auto"/>
    </w:pPr>
    <w:rPr>
      <w:rFonts w:eastAsia="Times New Roman" w:cs="Times New Roman"/>
      <w:sz w:val="16"/>
      <w:szCs w:val="24"/>
      <w:lang w:val="en-US" w:eastAsia="en-US"/>
    </w:rPr>
  </w:style>
  <w:style w:type="paragraph" w:customStyle="1" w:styleId="FD0BDD9D194746E08E28BFF5A75B598E7">
    <w:name w:val="FD0BDD9D194746E08E28BFF5A75B598E7"/>
    <w:rsid w:val="007F10A5"/>
    <w:pPr>
      <w:spacing w:after="0" w:line="240" w:lineRule="auto"/>
    </w:pPr>
    <w:rPr>
      <w:rFonts w:eastAsia="Times New Roman" w:cs="Times New Roman"/>
      <w:sz w:val="16"/>
      <w:szCs w:val="24"/>
      <w:lang w:val="en-US" w:eastAsia="en-US"/>
    </w:rPr>
  </w:style>
  <w:style w:type="paragraph" w:customStyle="1" w:styleId="D5599B1CDAF94DC6A952E7BA87E3E86D7">
    <w:name w:val="D5599B1CDAF94DC6A952E7BA87E3E86D7"/>
    <w:rsid w:val="007F10A5"/>
    <w:pPr>
      <w:spacing w:after="0" w:line="240" w:lineRule="auto"/>
    </w:pPr>
    <w:rPr>
      <w:rFonts w:eastAsia="Times New Roman" w:cs="Times New Roman"/>
      <w:sz w:val="16"/>
      <w:szCs w:val="24"/>
      <w:lang w:val="en-US" w:eastAsia="en-US"/>
    </w:rPr>
  </w:style>
  <w:style w:type="paragraph" w:customStyle="1" w:styleId="41AED3FBFC29489F8905ABEC361B86DA7">
    <w:name w:val="41AED3FBFC29489F8905ABEC361B86DA7"/>
    <w:rsid w:val="007F10A5"/>
    <w:pPr>
      <w:spacing w:after="0" w:line="240" w:lineRule="auto"/>
    </w:pPr>
    <w:rPr>
      <w:rFonts w:eastAsia="Times New Roman" w:cs="Times New Roman"/>
      <w:sz w:val="16"/>
      <w:szCs w:val="24"/>
      <w:lang w:val="en-US" w:eastAsia="en-US"/>
    </w:rPr>
  </w:style>
  <w:style w:type="paragraph" w:customStyle="1" w:styleId="6C02E4DF5AF94FDCBD796FD3FFB98DE17">
    <w:name w:val="6C02E4DF5AF94FDCBD796FD3FFB98DE17"/>
    <w:rsid w:val="007F10A5"/>
    <w:pPr>
      <w:spacing w:after="0" w:line="240" w:lineRule="auto"/>
    </w:pPr>
    <w:rPr>
      <w:rFonts w:eastAsia="Times New Roman" w:cs="Times New Roman"/>
      <w:sz w:val="16"/>
      <w:szCs w:val="24"/>
      <w:lang w:val="en-US" w:eastAsia="en-US"/>
    </w:rPr>
  </w:style>
  <w:style w:type="paragraph" w:customStyle="1" w:styleId="7F2546A9A22949269C641E46BA4BD08F7">
    <w:name w:val="7F2546A9A22949269C641E46BA4BD08F7"/>
    <w:rsid w:val="007F10A5"/>
    <w:pPr>
      <w:spacing w:after="0" w:line="240" w:lineRule="auto"/>
    </w:pPr>
    <w:rPr>
      <w:rFonts w:eastAsia="Times New Roman" w:cs="Times New Roman"/>
      <w:sz w:val="16"/>
      <w:szCs w:val="24"/>
      <w:lang w:val="en-US" w:eastAsia="en-US"/>
    </w:rPr>
  </w:style>
  <w:style w:type="paragraph" w:customStyle="1" w:styleId="D4FA6AAB392F40E5A61568188C64F4707">
    <w:name w:val="D4FA6AAB392F40E5A61568188C64F4707"/>
    <w:rsid w:val="007F10A5"/>
    <w:pPr>
      <w:spacing w:after="0" w:line="240" w:lineRule="auto"/>
    </w:pPr>
    <w:rPr>
      <w:rFonts w:eastAsia="Times New Roman" w:cs="Times New Roman"/>
      <w:sz w:val="16"/>
      <w:szCs w:val="24"/>
      <w:lang w:val="en-US" w:eastAsia="en-US"/>
    </w:rPr>
  </w:style>
  <w:style w:type="paragraph" w:customStyle="1" w:styleId="BC63E5E5375C40DF9F5EF4CDF76CE24F7">
    <w:name w:val="BC63E5E5375C40DF9F5EF4CDF76CE24F7"/>
    <w:rsid w:val="007F10A5"/>
    <w:pPr>
      <w:spacing w:after="0" w:line="240" w:lineRule="auto"/>
    </w:pPr>
    <w:rPr>
      <w:rFonts w:eastAsia="Times New Roman" w:cs="Times New Roman"/>
      <w:sz w:val="16"/>
      <w:szCs w:val="24"/>
      <w:lang w:val="en-US" w:eastAsia="en-US"/>
    </w:rPr>
  </w:style>
  <w:style w:type="paragraph" w:customStyle="1" w:styleId="D9DF4051920045FCA6F2966D0947D4ED7">
    <w:name w:val="D9DF4051920045FCA6F2966D0947D4ED7"/>
    <w:rsid w:val="007F10A5"/>
    <w:pPr>
      <w:spacing w:after="0" w:line="240" w:lineRule="auto"/>
    </w:pPr>
    <w:rPr>
      <w:rFonts w:eastAsia="Times New Roman" w:cs="Times New Roman"/>
      <w:sz w:val="16"/>
      <w:szCs w:val="24"/>
      <w:lang w:val="en-US" w:eastAsia="en-US"/>
    </w:rPr>
  </w:style>
  <w:style w:type="paragraph" w:customStyle="1" w:styleId="04262E0E015D4A32AE7CDE8232A0E1FF7">
    <w:name w:val="04262E0E015D4A32AE7CDE8232A0E1FF7"/>
    <w:rsid w:val="007F10A5"/>
    <w:pPr>
      <w:spacing w:after="0" w:line="240" w:lineRule="auto"/>
    </w:pPr>
    <w:rPr>
      <w:rFonts w:eastAsia="Times New Roman" w:cs="Times New Roman"/>
      <w:sz w:val="16"/>
      <w:szCs w:val="24"/>
      <w:lang w:val="en-US" w:eastAsia="en-US"/>
    </w:rPr>
  </w:style>
  <w:style w:type="paragraph" w:customStyle="1" w:styleId="0B36609EDF9645E581DC64677E1F4A427">
    <w:name w:val="0B36609EDF9645E581DC64677E1F4A427"/>
    <w:rsid w:val="007F10A5"/>
    <w:pPr>
      <w:spacing w:after="0" w:line="240" w:lineRule="auto"/>
    </w:pPr>
    <w:rPr>
      <w:rFonts w:eastAsia="Times New Roman" w:cs="Times New Roman"/>
      <w:sz w:val="16"/>
      <w:szCs w:val="24"/>
      <w:lang w:val="en-US" w:eastAsia="en-US"/>
    </w:rPr>
  </w:style>
  <w:style w:type="paragraph" w:customStyle="1" w:styleId="4EFA1F7F19664F0694895F26DA27BC8E7">
    <w:name w:val="4EFA1F7F19664F0694895F26DA27BC8E7"/>
    <w:rsid w:val="007F10A5"/>
    <w:pPr>
      <w:spacing w:after="0" w:line="240" w:lineRule="auto"/>
    </w:pPr>
    <w:rPr>
      <w:rFonts w:eastAsia="Times New Roman" w:cs="Times New Roman"/>
      <w:sz w:val="16"/>
      <w:szCs w:val="24"/>
      <w:lang w:val="en-US" w:eastAsia="en-US"/>
    </w:rPr>
  </w:style>
  <w:style w:type="paragraph" w:customStyle="1" w:styleId="EDDBBB366C954BBB9678A8FE752031577">
    <w:name w:val="EDDBBB366C954BBB9678A8FE752031577"/>
    <w:rsid w:val="007F10A5"/>
    <w:pPr>
      <w:spacing w:after="0" w:line="240" w:lineRule="auto"/>
    </w:pPr>
    <w:rPr>
      <w:rFonts w:eastAsia="Times New Roman" w:cs="Times New Roman"/>
      <w:sz w:val="16"/>
      <w:szCs w:val="24"/>
      <w:lang w:val="en-US" w:eastAsia="en-US"/>
    </w:rPr>
  </w:style>
  <w:style w:type="paragraph" w:customStyle="1" w:styleId="64E9BE08A67C439DBD54A292C8848F4D7">
    <w:name w:val="64E9BE08A67C439DBD54A292C8848F4D7"/>
    <w:rsid w:val="007F10A5"/>
    <w:pPr>
      <w:spacing w:after="0" w:line="240" w:lineRule="auto"/>
    </w:pPr>
    <w:rPr>
      <w:rFonts w:eastAsia="Times New Roman" w:cs="Times New Roman"/>
      <w:sz w:val="16"/>
      <w:szCs w:val="24"/>
      <w:lang w:val="en-US" w:eastAsia="en-US"/>
    </w:rPr>
  </w:style>
  <w:style w:type="paragraph" w:customStyle="1" w:styleId="D7C6F2E2F9D643C68467C8192A27D0307">
    <w:name w:val="D7C6F2E2F9D643C68467C8192A27D0307"/>
    <w:rsid w:val="007F10A5"/>
    <w:pPr>
      <w:spacing w:after="0" w:line="240" w:lineRule="auto"/>
    </w:pPr>
    <w:rPr>
      <w:rFonts w:eastAsia="Times New Roman" w:cs="Times New Roman"/>
      <w:sz w:val="16"/>
      <w:szCs w:val="24"/>
      <w:lang w:val="en-US" w:eastAsia="en-US"/>
    </w:rPr>
  </w:style>
  <w:style w:type="paragraph" w:customStyle="1" w:styleId="45C36E3F8CFD437AA5D48A1739C298287">
    <w:name w:val="45C36E3F8CFD437AA5D48A1739C298287"/>
    <w:rsid w:val="007F10A5"/>
    <w:pPr>
      <w:spacing w:after="0" w:line="240" w:lineRule="auto"/>
    </w:pPr>
    <w:rPr>
      <w:rFonts w:eastAsia="Times New Roman" w:cs="Times New Roman"/>
      <w:sz w:val="16"/>
      <w:szCs w:val="24"/>
      <w:lang w:val="en-US" w:eastAsia="en-US"/>
    </w:rPr>
  </w:style>
  <w:style w:type="paragraph" w:customStyle="1" w:styleId="547DD733B34849268A86A2051084EE1E7">
    <w:name w:val="547DD733B34849268A86A2051084EE1E7"/>
    <w:rsid w:val="007F10A5"/>
    <w:pPr>
      <w:spacing w:after="0" w:line="240" w:lineRule="auto"/>
    </w:pPr>
    <w:rPr>
      <w:rFonts w:eastAsia="Times New Roman" w:cs="Times New Roman"/>
      <w:sz w:val="16"/>
      <w:szCs w:val="24"/>
      <w:lang w:val="en-US" w:eastAsia="en-US"/>
    </w:rPr>
  </w:style>
  <w:style w:type="paragraph" w:customStyle="1" w:styleId="ADFD1625185E4B2AB56DCB4D4D6546227">
    <w:name w:val="ADFD1625185E4B2AB56DCB4D4D6546227"/>
    <w:rsid w:val="007F10A5"/>
    <w:pPr>
      <w:spacing w:after="0" w:line="240" w:lineRule="auto"/>
    </w:pPr>
    <w:rPr>
      <w:rFonts w:eastAsia="Times New Roman" w:cs="Times New Roman"/>
      <w:sz w:val="16"/>
      <w:szCs w:val="24"/>
      <w:lang w:val="en-US" w:eastAsia="en-US"/>
    </w:rPr>
  </w:style>
  <w:style w:type="paragraph" w:customStyle="1" w:styleId="D98368EE5A204DDCA23F5A5AB59043277">
    <w:name w:val="D98368EE5A204DDCA23F5A5AB59043277"/>
    <w:rsid w:val="007F10A5"/>
    <w:pPr>
      <w:spacing w:after="0" w:line="240" w:lineRule="auto"/>
    </w:pPr>
    <w:rPr>
      <w:rFonts w:eastAsia="Times New Roman" w:cs="Times New Roman"/>
      <w:sz w:val="16"/>
      <w:szCs w:val="24"/>
      <w:lang w:val="en-US" w:eastAsia="en-US"/>
    </w:rPr>
  </w:style>
  <w:style w:type="paragraph" w:customStyle="1" w:styleId="5657935505304C338115624A22CF7EB217">
    <w:name w:val="5657935505304C338115624A22CF7EB217"/>
    <w:rsid w:val="00C27CF9"/>
    <w:pPr>
      <w:spacing w:after="0" w:line="240" w:lineRule="auto"/>
    </w:pPr>
    <w:rPr>
      <w:rFonts w:eastAsia="Times New Roman" w:cs="Times New Roman"/>
      <w:sz w:val="16"/>
      <w:szCs w:val="24"/>
      <w:lang w:val="en-US" w:eastAsia="en-US"/>
    </w:rPr>
  </w:style>
  <w:style w:type="paragraph" w:customStyle="1" w:styleId="12570B54B25949BA914415BBCAFB838217">
    <w:name w:val="12570B54B25949BA914415BBCAFB838217"/>
    <w:rsid w:val="00C27CF9"/>
    <w:pPr>
      <w:spacing w:after="0" w:line="240" w:lineRule="auto"/>
    </w:pPr>
    <w:rPr>
      <w:rFonts w:eastAsia="Times New Roman" w:cs="Times New Roman"/>
      <w:sz w:val="16"/>
      <w:szCs w:val="24"/>
      <w:lang w:val="en-US" w:eastAsia="en-US"/>
    </w:rPr>
  </w:style>
  <w:style w:type="paragraph" w:customStyle="1" w:styleId="02A7BF1965B44C97AB2AE0F5219056C82">
    <w:name w:val="02A7BF1965B44C97AB2AE0F5219056C82"/>
    <w:rsid w:val="00C27CF9"/>
    <w:pPr>
      <w:spacing w:after="0" w:line="240" w:lineRule="auto"/>
    </w:pPr>
    <w:rPr>
      <w:rFonts w:eastAsia="Times New Roman" w:cs="Times New Roman"/>
      <w:sz w:val="16"/>
      <w:szCs w:val="24"/>
      <w:lang w:val="en-US" w:eastAsia="en-US"/>
    </w:rPr>
  </w:style>
  <w:style w:type="paragraph" w:customStyle="1" w:styleId="91404CC4731B4CD690F1F0836254175C17">
    <w:name w:val="91404CC4731B4CD690F1F0836254175C17"/>
    <w:rsid w:val="00C27CF9"/>
    <w:pPr>
      <w:spacing w:after="0" w:line="240" w:lineRule="auto"/>
    </w:pPr>
    <w:rPr>
      <w:rFonts w:eastAsia="Times New Roman" w:cs="Times New Roman"/>
      <w:sz w:val="16"/>
      <w:szCs w:val="24"/>
      <w:lang w:val="en-US" w:eastAsia="en-US"/>
    </w:rPr>
  </w:style>
  <w:style w:type="paragraph" w:customStyle="1" w:styleId="DC7E9B0B78B640F48563A17F4AEEAC1017">
    <w:name w:val="DC7E9B0B78B640F48563A17F4AEEAC1017"/>
    <w:rsid w:val="00C27CF9"/>
    <w:pPr>
      <w:spacing w:after="0" w:line="240" w:lineRule="auto"/>
    </w:pPr>
    <w:rPr>
      <w:rFonts w:eastAsia="Times New Roman" w:cs="Times New Roman"/>
      <w:sz w:val="16"/>
      <w:szCs w:val="24"/>
      <w:lang w:val="en-US" w:eastAsia="en-US"/>
    </w:rPr>
  </w:style>
  <w:style w:type="paragraph" w:customStyle="1" w:styleId="A8673B61AEDB494389E87910F268FDB314">
    <w:name w:val="A8673B61AEDB494389E87910F268FDB314"/>
    <w:rsid w:val="00C27CF9"/>
    <w:pPr>
      <w:spacing w:after="0" w:line="240" w:lineRule="auto"/>
    </w:pPr>
    <w:rPr>
      <w:rFonts w:eastAsia="Times New Roman" w:cs="Times New Roman"/>
      <w:sz w:val="16"/>
      <w:szCs w:val="24"/>
      <w:lang w:val="en-US" w:eastAsia="en-US"/>
    </w:rPr>
  </w:style>
  <w:style w:type="paragraph" w:customStyle="1" w:styleId="E1DEBDD06C5B4136B74F251DD082115C14">
    <w:name w:val="E1DEBDD06C5B4136B74F251DD082115C14"/>
    <w:rsid w:val="00C27CF9"/>
    <w:pPr>
      <w:spacing w:after="0" w:line="240" w:lineRule="auto"/>
    </w:pPr>
    <w:rPr>
      <w:rFonts w:eastAsia="Times New Roman" w:cs="Times New Roman"/>
      <w:sz w:val="16"/>
      <w:szCs w:val="24"/>
      <w:lang w:val="en-US" w:eastAsia="en-US"/>
    </w:rPr>
  </w:style>
  <w:style w:type="paragraph" w:customStyle="1" w:styleId="B349EF8E0662447787ACEF711671335617">
    <w:name w:val="B349EF8E0662447787ACEF711671335617"/>
    <w:rsid w:val="00C27CF9"/>
    <w:pPr>
      <w:spacing w:after="0" w:line="240" w:lineRule="auto"/>
    </w:pPr>
    <w:rPr>
      <w:rFonts w:eastAsia="Times New Roman" w:cs="Times New Roman"/>
      <w:sz w:val="16"/>
      <w:szCs w:val="24"/>
      <w:lang w:val="en-US" w:eastAsia="en-US"/>
    </w:rPr>
  </w:style>
  <w:style w:type="paragraph" w:customStyle="1" w:styleId="17911968769F4C95953D02AB1CF5424B17">
    <w:name w:val="17911968769F4C95953D02AB1CF5424B17"/>
    <w:rsid w:val="00C27CF9"/>
    <w:pPr>
      <w:spacing w:after="0" w:line="240" w:lineRule="auto"/>
    </w:pPr>
    <w:rPr>
      <w:rFonts w:eastAsia="Times New Roman" w:cs="Times New Roman"/>
      <w:sz w:val="16"/>
      <w:szCs w:val="24"/>
      <w:lang w:val="en-US" w:eastAsia="en-US"/>
    </w:rPr>
  </w:style>
  <w:style w:type="paragraph" w:customStyle="1" w:styleId="84C19CF6ACA44F56906F9C44FE47D90417">
    <w:name w:val="84C19CF6ACA44F56906F9C44FE47D90417"/>
    <w:rsid w:val="00C27CF9"/>
    <w:pPr>
      <w:spacing w:after="0" w:line="240" w:lineRule="auto"/>
    </w:pPr>
    <w:rPr>
      <w:rFonts w:eastAsia="Times New Roman" w:cs="Times New Roman"/>
      <w:sz w:val="16"/>
      <w:szCs w:val="24"/>
      <w:lang w:val="en-US" w:eastAsia="en-US"/>
    </w:rPr>
  </w:style>
  <w:style w:type="paragraph" w:customStyle="1" w:styleId="0D75FEF6A7534C028939A52DBEC1E58E17">
    <w:name w:val="0D75FEF6A7534C028939A52DBEC1E58E17"/>
    <w:rsid w:val="00C27CF9"/>
    <w:pPr>
      <w:spacing w:after="0" w:line="240" w:lineRule="auto"/>
    </w:pPr>
    <w:rPr>
      <w:rFonts w:eastAsia="Times New Roman" w:cs="Times New Roman"/>
      <w:sz w:val="16"/>
      <w:szCs w:val="24"/>
      <w:lang w:val="en-US" w:eastAsia="en-US"/>
    </w:rPr>
  </w:style>
  <w:style w:type="paragraph" w:customStyle="1" w:styleId="C330872B72214A0CBBBAC7EFBFFA74F213">
    <w:name w:val="C330872B72214A0CBBBAC7EFBFFA74F213"/>
    <w:rsid w:val="00C27CF9"/>
    <w:pPr>
      <w:spacing w:after="0" w:line="240" w:lineRule="auto"/>
    </w:pPr>
    <w:rPr>
      <w:rFonts w:eastAsia="Times New Roman" w:cs="Times New Roman"/>
      <w:sz w:val="16"/>
      <w:szCs w:val="24"/>
      <w:lang w:val="en-US" w:eastAsia="en-US"/>
    </w:rPr>
  </w:style>
  <w:style w:type="paragraph" w:customStyle="1" w:styleId="085DC030D6124F56BB7F4D2E13199CDF13">
    <w:name w:val="085DC030D6124F56BB7F4D2E13199CDF13"/>
    <w:rsid w:val="00C27CF9"/>
    <w:pPr>
      <w:spacing w:after="0" w:line="240" w:lineRule="auto"/>
    </w:pPr>
    <w:rPr>
      <w:rFonts w:eastAsia="Times New Roman" w:cs="Times New Roman"/>
      <w:sz w:val="16"/>
      <w:szCs w:val="24"/>
      <w:lang w:val="en-US" w:eastAsia="en-US"/>
    </w:rPr>
  </w:style>
  <w:style w:type="paragraph" w:customStyle="1" w:styleId="419265D2ACF64B288D2D063DA0E7F0188">
    <w:name w:val="419265D2ACF64B288D2D063DA0E7F0188"/>
    <w:rsid w:val="00C27CF9"/>
    <w:pPr>
      <w:spacing w:after="0" w:line="240" w:lineRule="auto"/>
    </w:pPr>
    <w:rPr>
      <w:rFonts w:eastAsia="Times New Roman" w:cs="Times New Roman"/>
      <w:sz w:val="16"/>
      <w:szCs w:val="24"/>
      <w:lang w:val="en-US" w:eastAsia="en-US"/>
    </w:rPr>
  </w:style>
  <w:style w:type="paragraph" w:customStyle="1" w:styleId="AF7958F6D8984AFDA166D8D76D7643E63">
    <w:name w:val="AF7958F6D8984AFDA166D8D76D7643E63"/>
    <w:rsid w:val="00C27CF9"/>
    <w:pPr>
      <w:spacing w:after="0" w:line="240" w:lineRule="auto"/>
    </w:pPr>
    <w:rPr>
      <w:rFonts w:eastAsia="Times New Roman" w:cs="Times New Roman"/>
      <w:sz w:val="16"/>
      <w:szCs w:val="24"/>
      <w:lang w:val="en-US" w:eastAsia="en-US"/>
    </w:rPr>
  </w:style>
  <w:style w:type="paragraph" w:customStyle="1" w:styleId="E7EE1732AE3543A49738A4C47318B9163">
    <w:name w:val="E7EE1732AE3543A49738A4C47318B9163"/>
    <w:rsid w:val="00C27CF9"/>
    <w:pPr>
      <w:spacing w:after="0" w:line="240" w:lineRule="auto"/>
    </w:pPr>
    <w:rPr>
      <w:rFonts w:eastAsia="Times New Roman" w:cs="Times New Roman"/>
      <w:sz w:val="16"/>
      <w:szCs w:val="24"/>
      <w:lang w:val="en-US" w:eastAsia="en-US"/>
    </w:rPr>
  </w:style>
  <w:style w:type="paragraph" w:customStyle="1" w:styleId="81E083620AC042E2896524E620A0AF3B3">
    <w:name w:val="81E083620AC042E2896524E620A0AF3B3"/>
    <w:rsid w:val="00C27CF9"/>
    <w:pPr>
      <w:spacing w:after="0" w:line="240" w:lineRule="auto"/>
    </w:pPr>
    <w:rPr>
      <w:rFonts w:eastAsia="Times New Roman" w:cs="Times New Roman"/>
      <w:sz w:val="16"/>
      <w:szCs w:val="24"/>
      <w:lang w:val="en-US" w:eastAsia="en-US"/>
    </w:rPr>
  </w:style>
  <w:style w:type="paragraph" w:customStyle="1" w:styleId="1E3081E251694956B4333ED09F90DCF08">
    <w:name w:val="1E3081E251694956B4333ED09F90DCF08"/>
    <w:rsid w:val="00C27CF9"/>
    <w:pPr>
      <w:spacing w:after="0" w:line="240" w:lineRule="auto"/>
    </w:pPr>
    <w:rPr>
      <w:rFonts w:eastAsia="Times New Roman" w:cs="Times New Roman"/>
      <w:sz w:val="16"/>
      <w:szCs w:val="24"/>
      <w:lang w:val="en-US" w:eastAsia="en-US"/>
    </w:rPr>
  </w:style>
  <w:style w:type="paragraph" w:customStyle="1" w:styleId="6F454A69C7D94F7FB9597A7F3D66B7773">
    <w:name w:val="6F454A69C7D94F7FB9597A7F3D66B7773"/>
    <w:rsid w:val="00C27CF9"/>
    <w:pPr>
      <w:spacing w:after="0" w:line="240" w:lineRule="auto"/>
    </w:pPr>
    <w:rPr>
      <w:rFonts w:eastAsia="Times New Roman" w:cs="Times New Roman"/>
      <w:sz w:val="16"/>
      <w:szCs w:val="24"/>
      <w:lang w:val="en-US" w:eastAsia="en-US"/>
    </w:rPr>
  </w:style>
  <w:style w:type="paragraph" w:customStyle="1" w:styleId="7D3182F3C8E84136988AAB5F5F0D19593">
    <w:name w:val="7D3182F3C8E84136988AAB5F5F0D19593"/>
    <w:rsid w:val="00C27CF9"/>
    <w:pPr>
      <w:spacing w:after="0" w:line="240" w:lineRule="auto"/>
    </w:pPr>
    <w:rPr>
      <w:rFonts w:eastAsia="Times New Roman" w:cs="Times New Roman"/>
      <w:sz w:val="16"/>
      <w:szCs w:val="24"/>
      <w:lang w:val="en-US" w:eastAsia="en-US"/>
    </w:rPr>
  </w:style>
  <w:style w:type="paragraph" w:customStyle="1" w:styleId="1221BCE7120B42CE8E205D79B4326ED63">
    <w:name w:val="1221BCE7120B42CE8E205D79B4326ED63"/>
    <w:rsid w:val="00C27CF9"/>
    <w:pPr>
      <w:spacing w:after="0" w:line="240" w:lineRule="auto"/>
    </w:pPr>
    <w:rPr>
      <w:rFonts w:eastAsia="Times New Roman" w:cs="Times New Roman"/>
      <w:sz w:val="16"/>
      <w:szCs w:val="24"/>
      <w:lang w:val="en-US" w:eastAsia="en-US"/>
    </w:rPr>
  </w:style>
  <w:style w:type="paragraph" w:customStyle="1" w:styleId="F309EB91038346F9B25F65E9BF38B0623">
    <w:name w:val="F309EB91038346F9B25F65E9BF38B0623"/>
    <w:rsid w:val="00C27CF9"/>
    <w:pPr>
      <w:spacing w:after="0" w:line="240" w:lineRule="auto"/>
    </w:pPr>
    <w:rPr>
      <w:rFonts w:eastAsia="Times New Roman" w:cs="Times New Roman"/>
      <w:sz w:val="16"/>
      <w:szCs w:val="24"/>
      <w:lang w:val="en-US" w:eastAsia="en-US"/>
    </w:rPr>
  </w:style>
  <w:style w:type="paragraph" w:customStyle="1" w:styleId="B78202426BBA446A844943346BEBAC223">
    <w:name w:val="B78202426BBA446A844943346BEBAC223"/>
    <w:rsid w:val="00C27CF9"/>
    <w:pPr>
      <w:spacing w:after="0" w:line="240" w:lineRule="auto"/>
    </w:pPr>
    <w:rPr>
      <w:rFonts w:eastAsia="Times New Roman" w:cs="Times New Roman"/>
      <w:sz w:val="16"/>
      <w:szCs w:val="24"/>
      <w:lang w:val="en-US" w:eastAsia="en-US"/>
    </w:rPr>
  </w:style>
  <w:style w:type="paragraph" w:customStyle="1" w:styleId="101BFA33038442A9B5C2A3F05F0AC9A33">
    <w:name w:val="101BFA33038442A9B5C2A3F05F0AC9A33"/>
    <w:rsid w:val="00C27CF9"/>
    <w:pPr>
      <w:spacing w:after="0" w:line="240" w:lineRule="auto"/>
    </w:pPr>
    <w:rPr>
      <w:rFonts w:eastAsia="Times New Roman" w:cs="Times New Roman"/>
      <w:sz w:val="16"/>
      <w:szCs w:val="24"/>
      <w:lang w:val="en-US" w:eastAsia="en-US"/>
    </w:rPr>
  </w:style>
  <w:style w:type="paragraph" w:customStyle="1" w:styleId="9F282D36F79848278AE05E6BC495CA618">
    <w:name w:val="9F282D36F79848278AE05E6BC495CA618"/>
    <w:rsid w:val="00C27CF9"/>
    <w:pPr>
      <w:spacing w:after="0" w:line="240" w:lineRule="auto"/>
    </w:pPr>
    <w:rPr>
      <w:rFonts w:eastAsia="Times New Roman" w:cs="Times New Roman"/>
      <w:sz w:val="16"/>
      <w:szCs w:val="24"/>
      <w:lang w:val="en-US" w:eastAsia="en-US"/>
    </w:rPr>
  </w:style>
  <w:style w:type="paragraph" w:customStyle="1" w:styleId="3F1EA224285B4B558B38BCFEDDF6B12D8">
    <w:name w:val="3F1EA224285B4B558B38BCFEDDF6B12D8"/>
    <w:rsid w:val="00C27CF9"/>
    <w:pPr>
      <w:spacing w:after="0" w:line="240" w:lineRule="auto"/>
    </w:pPr>
    <w:rPr>
      <w:rFonts w:eastAsia="Times New Roman" w:cs="Times New Roman"/>
      <w:sz w:val="16"/>
      <w:szCs w:val="24"/>
      <w:lang w:val="en-US" w:eastAsia="en-US"/>
    </w:rPr>
  </w:style>
  <w:style w:type="paragraph" w:customStyle="1" w:styleId="0D6C95EBA8CB441CB72216F19B92DE4F8">
    <w:name w:val="0D6C95EBA8CB441CB72216F19B92DE4F8"/>
    <w:rsid w:val="00C27CF9"/>
    <w:pPr>
      <w:spacing w:after="0" w:line="240" w:lineRule="auto"/>
    </w:pPr>
    <w:rPr>
      <w:rFonts w:eastAsia="Times New Roman" w:cs="Times New Roman"/>
      <w:sz w:val="16"/>
      <w:szCs w:val="24"/>
      <w:lang w:val="en-US" w:eastAsia="en-US"/>
    </w:rPr>
  </w:style>
  <w:style w:type="paragraph" w:customStyle="1" w:styleId="212BEE4C47F04D9C878F3E93C1E54D128">
    <w:name w:val="212BEE4C47F04D9C878F3E93C1E54D128"/>
    <w:rsid w:val="00C27CF9"/>
    <w:pPr>
      <w:spacing w:after="0" w:line="240" w:lineRule="auto"/>
    </w:pPr>
    <w:rPr>
      <w:rFonts w:eastAsia="Times New Roman" w:cs="Times New Roman"/>
      <w:sz w:val="16"/>
      <w:szCs w:val="24"/>
      <w:lang w:val="en-US" w:eastAsia="en-US"/>
    </w:rPr>
  </w:style>
  <w:style w:type="paragraph" w:customStyle="1" w:styleId="FD0BDD9D194746E08E28BFF5A75B598E8">
    <w:name w:val="FD0BDD9D194746E08E28BFF5A75B598E8"/>
    <w:rsid w:val="00C27CF9"/>
    <w:pPr>
      <w:spacing w:after="0" w:line="240" w:lineRule="auto"/>
    </w:pPr>
    <w:rPr>
      <w:rFonts w:eastAsia="Times New Roman" w:cs="Times New Roman"/>
      <w:sz w:val="16"/>
      <w:szCs w:val="24"/>
      <w:lang w:val="en-US" w:eastAsia="en-US"/>
    </w:rPr>
  </w:style>
  <w:style w:type="paragraph" w:customStyle="1" w:styleId="D5599B1CDAF94DC6A952E7BA87E3E86D8">
    <w:name w:val="D5599B1CDAF94DC6A952E7BA87E3E86D8"/>
    <w:rsid w:val="00C27CF9"/>
    <w:pPr>
      <w:spacing w:after="0" w:line="240" w:lineRule="auto"/>
    </w:pPr>
    <w:rPr>
      <w:rFonts w:eastAsia="Times New Roman" w:cs="Times New Roman"/>
      <w:sz w:val="16"/>
      <w:szCs w:val="24"/>
      <w:lang w:val="en-US" w:eastAsia="en-US"/>
    </w:rPr>
  </w:style>
  <w:style w:type="paragraph" w:customStyle="1" w:styleId="41AED3FBFC29489F8905ABEC361B86DA8">
    <w:name w:val="41AED3FBFC29489F8905ABEC361B86DA8"/>
    <w:rsid w:val="00C27CF9"/>
    <w:pPr>
      <w:spacing w:after="0" w:line="240" w:lineRule="auto"/>
    </w:pPr>
    <w:rPr>
      <w:rFonts w:eastAsia="Times New Roman" w:cs="Times New Roman"/>
      <w:sz w:val="16"/>
      <w:szCs w:val="24"/>
      <w:lang w:val="en-US" w:eastAsia="en-US"/>
    </w:rPr>
  </w:style>
  <w:style w:type="paragraph" w:customStyle="1" w:styleId="6C02E4DF5AF94FDCBD796FD3FFB98DE18">
    <w:name w:val="6C02E4DF5AF94FDCBD796FD3FFB98DE18"/>
    <w:rsid w:val="00C27CF9"/>
    <w:pPr>
      <w:spacing w:after="0" w:line="240" w:lineRule="auto"/>
    </w:pPr>
    <w:rPr>
      <w:rFonts w:eastAsia="Times New Roman" w:cs="Times New Roman"/>
      <w:sz w:val="16"/>
      <w:szCs w:val="24"/>
      <w:lang w:val="en-US" w:eastAsia="en-US"/>
    </w:rPr>
  </w:style>
  <w:style w:type="paragraph" w:customStyle="1" w:styleId="7F2546A9A22949269C641E46BA4BD08F8">
    <w:name w:val="7F2546A9A22949269C641E46BA4BD08F8"/>
    <w:rsid w:val="00C27CF9"/>
    <w:pPr>
      <w:spacing w:after="0" w:line="240" w:lineRule="auto"/>
    </w:pPr>
    <w:rPr>
      <w:rFonts w:eastAsia="Times New Roman" w:cs="Times New Roman"/>
      <w:sz w:val="16"/>
      <w:szCs w:val="24"/>
      <w:lang w:val="en-US" w:eastAsia="en-US"/>
    </w:rPr>
  </w:style>
  <w:style w:type="paragraph" w:customStyle="1" w:styleId="D4FA6AAB392F40E5A61568188C64F4708">
    <w:name w:val="D4FA6AAB392F40E5A61568188C64F4708"/>
    <w:rsid w:val="00C27CF9"/>
    <w:pPr>
      <w:spacing w:after="0" w:line="240" w:lineRule="auto"/>
    </w:pPr>
    <w:rPr>
      <w:rFonts w:eastAsia="Times New Roman" w:cs="Times New Roman"/>
      <w:sz w:val="16"/>
      <w:szCs w:val="24"/>
      <w:lang w:val="en-US" w:eastAsia="en-US"/>
    </w:rPr>
  </w:style>
  <w:style w:type="paragraph" w:customStyle="1" w:styleId="BC63E5E5375C40DF9F5EF4CDF76CE24F8">
    <w:name w:val="BC63E5E5375C40DF9F5EF4CDF76CE24F8"/>
    <w:rsid w:val="00C27CF9"/>
    <w:pPr>
      <w:spacing w:after="0" w:line="240" w:lineRule="auto"/>
    </w:pPr>
    <w:rPr>
      <w:rFonts w:eastAsia="Times New Roman" w:cs="Times New Roman"/>
      <w:sz w:val="16"/>
      <w:szCs w:val="24"/>
      <w:lang w:val="en-US" w:eastAsia="en-US"/>
    </w:rPr>
  </w:style>
  <w:style w:type="paragraph" w:customStyle="1" w:styleId="D9DF4051920045FCA6F2966D0947D4ED8">
    <w:name w:val="D9DF4051920045FCA6F2966D0947D4ED8"/>
    <w:rsid w:val="00C27CF9"/>
    <w:pPr>
      <w:spacing w:after="0" w:line="240" w:lineRule="auto"/>
    </w:pPr>
    <w:rPr>
      <w:rFonts w:eastAsia="Times New Roman" w:cs="Times New Roman"/>
      <w:sz w:val="16"/>
      <w:szCs w:val="24"/>
      <w:lang w:val="en-US" w:eastAsia="en-US"/>
    </w:rPr>
  </w:style>
  <w:style w:type="paragraph" w:customStyle="1" w:styleId="04262E0E015D4A32AE7CDE8232A0E1FF8">
    <w:name w:val="04262E0E015D4A32AE7CDE8232A0E1FF8"/>
    <w:rsid w:val="00C27CF9"/>
    <w:pPr>
      <w:spacing w:after="0" w:line="240" w:lineRule="auto"/>
    </w:pPr>
    <w:rPr>
      <w:rFonts w:eastAsia="Times New Roman" w:cs="Times New Roman"/>
      <w:sz w:val="16"/>
      <w:szCs w:val="24"/>
      <w:lang w:val="en-US" w:eastAsia="en-US"/>
    </w:rPr>
  </w:style>
  <w:style w:type="paragraph" w:customStyle="1" w:styleId="0B36609EDF9645E581DC64677E1F4A428">
    <w:name w:val="0B36609EDF9645E581DC64677E1F4A428"/>
    <w:rsid w:val="00C27CF9"/>
    <w:pPr>
      <w:spacing w:after="0" w:line="240" w:lineRule="auto"/>
    </w:pPr>
    <w:rPr>
      <w:rFonts w:eastAsia="Times New Roman" w:cs="Times New Roman"/>
      <w:sz w:val="16"/>
      <w:szCs w:val="24"/>
      <w:lang w:val="en-US" w:eastAsia="en-US"/>
    </w:rPr>
  </w:style>
  <w:style w:type="paragraph" w:customStyle="1" w:styleId="4EFA1F7F19664F0694895F26DA27BC8E8">
    <w:name w:val="4EFA1F7F19664F0694895F26DA27BC8E8"/>
    <w:rsid w:val="00C27CF9"/>
    <w:pPr>
      <w:spacing w:after="0" w:line="240" w:lineRule="auto"/>
    </w:pPr>
    <w:rPr>
      <w:rFonts w:eastAsia="Times New Roman" w:cs="Times New Roman"/>
      <w:sz w:val="16"/>
      <w:szCs w:val="24"/>
      <w:lang w:val="en-US" w:eastAsia="en-US"/>
    </w:rPr>
  </w:style>
  <w:style w:type="paragraph" w:customStyle="1" w:styleId="EDDBBB366C954BBB9678A8FE752031578">
    <w:name w:val="EDDBBB366C954BBB9678A8FE752031578"/>
    <w:rsid w:val="00C27CF9"/>
    <w:pPr>
      <w:spacing w:after="0" w:line="240" w:lineRule="auto"/>
    </w:pPr>
    <w:rPr>
      <w:rFonts w:eastAsia="Times New Roman" w:cs="Times New Roman"/>
      <w:sz w:val="16"/>
      <w:szCs w:val="24"/>
      <w:lang w:val="en-US" w:eastAsia="en-US"/>
    </w:rPr>
  </w:style>
  <w:style w:type="paragraph" w:customStyle="1" w:styleId="64E9BE08A67C439DBD54A292C8848F4D8">
    <w:name w:val="64E9BE08A67C439DBD54A292C8848F4D8"/>
    <w:rsid w:val="00C27CF9"/>
    <w:pPr>
      <w:spacing w:after="0" w:line="240" w:lineRule="auto"/>
    </w:pPr>
    <w:rPr>
      <w:rFonts w:eastAsia="Times New Roman" w:cs="Times New Roman"/>
      <w:sz w:val="16"/>
      <w:szCs w:val="24"/>
      <w:lang w:val="en-US" w:eastAsia="en-US"/>
    </w:rPr>
  </w:style>
  <w:style w:type="paragraph" w:customStyle="1" w:styleId="D7C6F2E2F9D643C68467C8192A27D0308">
    <w:name w:val="D7C6F2E2F9D643C68467C8192A27D0308"/>
    <w:rsid w:val="00C27CF9"/>
    <w:pPr>
      <w:spacing w:after="0" w:line="240" w:lineRule="auto"/>
    </w:pPr>
    <w:rPr>
      <w:rFonts w:eastAsia="Times New Roman" w:cs="Times New Roman"/>
      <w:sz w:val="16"/>
      <w:szCs w:val="24"/>
      <w:lang w:val="en-US" w:eastAsia="en-US"/>
    </w:rPr>
  </w:style>
  <w:style w:type="paragraph" w:customStyle="1" w:styleId="45C36E3F8CFD437AA5D48A1739C298288">
    <w:name w:val="45C36E3F8CFD437AA5D48A1739C298288"/>
    <w:rsid w:val="00C27CF9"/>
    <w:pPr>
      <w:spacing w:after="0" w:line="240" w:lineRule="auto"/>
    </w:pPr>
    <w:rPr>
      <w:rFonts w:eastAsia="Times New Roman" w:cs="Times New Roman"/>
      <w:sz w:val="16"/>
      <w:szCs w:val="24"/>
      <w:lang w:val="en-US" w:eastAsia="en-US"/>
    </w:rPr>
  </w:style>
  <w:style w:type="paragraph" w:customStyle="1" w:styleId="547DD733B34849268A86A2051084EE1E8">
    <w:name w:val="547DD733B34849268A86A2051084EE1E8"/>
    <w:rsid w:val="00C27CF9"/>
    <w:pPr>
      <w:spacing w:after="0" w:line="240" w:lineRule="auto"/>
    </w:pPr>
    <w:rPr>
      <w:rFonts w:eastAsia="Times New Roman" w:cs="Times New Roman"/>
      <w:sz w:val="16"/>
      <w:szCs w:val="24"/>
      <w:lang w:val="en-US" w:eastAsia="en-US"/>
    </w:rPr>
  </w:style>
  <w:style w:type="paragraph" w:customStyle="1" w:styleId="ADFD1625185E4B2AB56DCB4D4D6546228">
    <w:name w:val="ADFD1625185E4B2AB56DCB4D4D6546228"/>
    <w:rsid w:val="00C27CF9"/>
    <w:pPr>
      <w:spacing w:after="0" w:line="240" w:lineRule="auto"/>
    </w:pPr>
    <w:rPr>
      <w:rFonts w:eastAsia="Times New Roman" w:cs="Times New Roman"/>
      <w:sz w:val="16"/>
      <w:szCs w:val="24"/>
      <w:lang w:val="en-US" w:eastAsia="en-US"/>
    </w:rPr>
  </w:style>
  <w:style w:type="paragraph" w:customStyle="1" w:styleId="D98368EE5A204DDCA23F5A5AB59043278">
    <w:name w:val="D98368EE5A204DDCA23F5A5AB59043278"/>
    <w:rsid w:val="00C27CF9"/>
    <w:pPr>
      <w:spacing w:after="0" w:line="240" w:lineRule="auto"/>
    </w:pPr>
    <w:rPr>
      <w:rFonts w:eastAsia="Times New Roman" w:cs="Times New Roman"/>
      <w:sz w:val="16"/>
      <w:szCs w:val="24"/>
      <w:lang w:val="en-US" w:eastAsia="en-US"/>
    </w:rPr>
  </w:style>
  <w:style w:type="paragraph" w:customStyle="1" w:styleId="5657935505304C338115624A22CF7EB218">
    <w:name w:val="5657935505304C338115624A22CF7EB218"/>
    <w:rsid w:val="00095DFF"/>
    <w:pPr>
      <w:spacing w:after="0" w:line="240" w:lineRule="auto"/>
    </w:pPr>
    <w:rPr>
      <w:rFonts w:eastAsia="Times New Roman" w:cs="Times New Roman"/>
      <w:sz w:val="16"/>
      <w:szCs w:val="24"/>
      <w:lang w:val="en-US" w:eastAsia="en-US"/>
    </w:rPr>
  </w:style>
  <w:style w:type="paragraph" w:customStyle="1" w:styleId="12570B54B25949BA914415BBCAFB838218">
    <w:name w:val="12570B54B25949BA914415BBCAFB838218"/>
    <w:rsid w:val="00095DFF"/>
    <w:pPr>
      <w:spacing w:after="0" w:line="240" w:lineRule="auto"/>
    </w:pPr>
    <w:rPr>
      <w:rFonts w:eastAsia="Times New Roman" w:cs="Times New Roman"/>
      <w:sz w:val="16"/>
      <w:szCs w:val="24"/>
      <w:lang w:val="en-US" w:eastAsia="en-US"/>
    </w:rPr>
  </w:style>
  <w:style w:type="paragraph" w:customStyle="1" w:styleId="02A7BF1965B44C97AB2AE0F5219056C83">
    <w:name w:val="02A7BF1965B44C97AB2AE0F5219056C83"/>
    <w:rsid w:val="00095DFF"/>
    <w:pPr>
      <w:spacing w:after="0" w:line="240" w:lineRule="auto"/>
    </w:pPr>
    <w:rPr>
      <w:rFonts w:eastAsia="Times New Roman" w:cs="Times New Roman"/>
      <w:sz w:val="16"/>
      <w:szCs w:val="24"/>
      <w:lang w:val="en-US" w:eastAsia="en-US"/>
    </w:rPr>
  </w:style>
  <w:style w:type="paragraph" w:customStyle="1" w:styleId="91404CC4731B4CD690F1F0836254175C18">
    <w:name w:val="91404CC4731B4CD690F1F0836254175C18"/>
    <w:rsid w:val="00095DFF"/>
    <w:pPr>
      <w:spacing w:after="0" w:line="240" w:lineRule="auto"/>
    </w:pPr>
    <w:rPr>
      <w:rFonts w:eastAsia="Times New Roman" w:cs="Times New Roman"/>
      <w:sz w:val="16"/>
      <w:szCs w:val="24"/>
      <w:lang w:val="en-US" w:eastAsia="en-US"/>
    </w:rPr>
  </w:style>
  <w:style w:type="paragraph" w:customStyle="1" w:styleId="DC7E9B0B78B640F48563A17F4AEEAC1018">
    <w:name w:val="DC7E9B0B78B640F48563A17F4AEEAC1018"/>
    <w:rsid w:val="00095DFF"/>
    <w:pPr>
      <w:spacing w:after="0" w:line="240" w:lineRule="auto"/>
    </w:pPr>
    <w:rPr>
      <w:rFonts w:eastAsia="Times New Roman" w:cs="Times New Roman"/>
      <w:sz w:val="16"/>
      <w:szCs w:val="24"/>
      <w:lang w:val="en-US" w:eastAsia="en-US"/>
    </w:rPr>
  </w:style>
  <w:style w:type="paragraph" w:customStyle="1" w:styleId="A8673B61AEDB494389E87910F268FDB315">
    <w:name w:val="A8673B61AEDB494389E87910F268FDB315"/>
    <w:rsid w:val="00095DFF"/>
    <w:pPr>
      <w:spacing w:after="0" w:line="240" w:lineRule="auto"/>
    </w:pPr>
    <w:rPr>
      <w:rFonts w:eastAsia="Times New Roman" w:cs="Times New Roman"/>
      <w:sz w:val="16"/>
      <w:szCs w:val="24"/>
      <w:lang w:val="en-US" w:eastAsia="en-US"/>
    </w:rPr>
  </w:style>
  <w:style w:type="paragraph" w:customStyle="1" w:styleId="E1DEBDD06C5B4136B74F251DD082115C15">
    <w:name w:val="E1DEBDD06C5B4136B74F251DD082115C15"/>
    <w:rsid w:val="00095DFF"/>
    <w:pPr>
      <w:spacing w:after="0" w:line="240" w:lineRule="auto"/>
    </w:pPr>
    <w:rPr>
      <w:rFonts w:eastAsia="Times New Roman" w:cs="Times New Roman"/>
      <w:sz w:val="16"/>
      <w:szCs w:val="24"/>
      <w:lang w:val="en-US" w:eastAsia="en-US"/>
    </w:rPr>
  </w:style>
  <w:style w:type="paragraph" w:customStyle="1" w:styleId="B349EF8E0662447787ACEF711671335618">
    <w:name w:val="B349EF8E0662447787ACEF711671335618"/>
    <w:rsid w:val="00095DFF"/>
    <w:pPr>
      <w:spacing w:after="0" w:line="240" w:lineRule="auto"/>
    </w:pPr>
    <w:rPr>
      <w:rFonts w:eastAsia="Times New Roman" w:cs="Times New Roman"/>
      <w:sz w:val="16"/>
      <w:szCs w:val="24"/>
      <w:lang w:val="en-US" w:eastAsia="en-US"/>
    </w:rPr>
  </w:style>
  <w:style w:type="paragraph" w:customStyle="1" w:styleId="17911968769F4C95953D02AB1CF5424B18">
    <w:name w:val="17911968769F4C95953D02AB1CF5424B18"/>
    <w:rsid w:val="00095DFF"/>
    <w:pPr>
      <w:spacing w:after="0" w:line="240" w:lineRule="auto"/>
    </w:pPr>
    <w:rPr>
      <w:rFonts w:eastAsia="Times New Roman" w:cs="Times New Roman"/>
      <w:sz w:val="16"/>
      <w:szCs w:val="24"/>
      <w:lang w:val="en-US" w:eastAsia="en-US"/>
    </w:rPr>
  </w:style>
  <w:style w:type="paragraph" w:customStyle="1" w:styleId="84C19CF6ACA44F56906F9C44FE47D90418">
    <w:name w:val="84C19CF6ACA44F56906F9C44FE47D90418"/>
    <w:rsid w:val="00095DFF"/>
    <w:pPr>
      <w:spacing w:after="0" w:line="240" w:lineRule="auto"/>
    </w:pPr>
    <w:rPr>
      <w:rFonts w:eastAsia="Times New Roman" w:cs="Times New Roman"/>
      <w:sz w:val="16"/>
      <w:szCs w:val="24"/>
      <w:lang w:val="en-US" w:eastAsia="en-US"/>
    </w:rPr>
  </w:style>
  <w:style w:type="paragraph" w:customStyle="1" w:styleId="0D75FEF6A7534C028939A52DBEC1E58E18">
    <w:name w:val="0D75FEF6A7534C028939A52DBEC1E58E18"/>
    <w:rsid w:val="00095DFF"/>
    <w:pPr>
      <w:spacing w:after="0" w:line="240" w:lineRule="auto"/>
    </w:pPr>
    <w:rPr>
      <w:rFonts w:eastAsia="Times New Roman" w:cs="Times New Roman"/>
      <w:sz w:val="16"/>
      <w:szCs w:val="24"/>
      <w:lang w:val="en-US" w:eastAsia="en-US"/>
    </w:rPr>
  </w:style>
  <w:style w:type="paragraph" w:customStyle="1" w:styleId="C330872B72214A0CBBBAC7EFBFFA74F214">
    <w:name w:val="C330872B72214A0CBBBAC7EFBFFA74F214"/>
    <w:rsid w:val="00095DFF"/>
    <w:pPr>
      <w:spacing w:after="0" w:line="240" w:lineRule="auto"/>
    </w:pPr>
    <w:rPr>
      <w:rFonts w:eastAsia="Times New Roman" w:cs="Times New Roman"/>
      <w:sz w:val="16"/>
      <w:szCs w:val="24"/>
      <w:lang w:val="en-US" w:eastAsia="en-US"/>
    </w:rPr>
  </w:style>
  <w:style w:type="paragraph" w:customStyle="1" w:styleId="085DC030D6124F56BB7F4D2E13199CDF14">
    <w:name w:val="085DC030D6124F56BB7F4D2E13199CDF14"/>
    <w:rsid w:val="00095DFF"/>
    <w:pPr>
      <w:spacing w:after="0" w:line="240" w:lineRule="auto"/>
    </w:pPr>
    <w:rPr>
      <w:rFonts w:eastAsia="Times New Roman" w:cs="Times New Roman"/>
      <w:sz w:val="16"/>
      <w:szCs w:val="24"/>
      <w:lang w:val="en-US" w:eastAsia="en-US"/>
    </w:rPr>
  </w:style>
  <w:style w:type="paragraph" w:customStyle="1" w:styleId="419265D2ACF64B288D2D063DA0E7F0189">
    <w:name w:val="419265D2ACF64B288D2D063DA0E7F0189"/>
    <w:rsid w:val="00095DFF"/>
    <w:pPr>
      <w:spacing w:after="0" w:line="240" w:lineRule="auto"/>
    </w:pPr>
    <w:rPr>
      <w:rFonts w:eastAsia="Times New Roman" w:cs="Times New Roman"/>
      <w:sz w:val="16"/>
      <w:szCs w:val="24"/>
      <w:lang w:val="en-US" w:eastAsia="en-US"/>
    </w:rPr>
  </w:style>
  <w:style w:type="paragraph" w:customStyle="1" w:styleId="AF7958F6D8984AFDA166D8D76D7643E64">
    <w:name w:val="AF7958F6D8984AFDA166D8D76D7643E64"/>
    <w:rsid w:val="00095DFF"/>
    <w:pPr>
      <w:spacing w:after="0" w:line="240" w:lineRule="auto"/>
    </w:pPr>
    <w:rPr>
      <w:rFonts w:eastAsia="Times New Roman" w:cs="Times New Roman"/>
      <w:sz w:val="16"/>
      <w:szCs w:val="24"/>
      <w:lang w:val="en-US" w:eastAsia="en-US"/>
    </w:rPr>
  </w:style>
  <w:style w:type="paragraph" w:customStyle="1" w:styleId="E7EE1732AE3543A49738A4C47318B9164">
    <w:name w:val="E7EE1732AE3543A49738A4C47318B9164"/>
    <w:rsid w:val="00095DFF"/>
    <w:pPr>
      <w:spacing w:after="0" w:line="240" w:lineRule="auto"/>
    </w:pPr>
    <w:rPr>
      <w:rFonts w:eastAsia="Times New Roman" w:cs="Times New Roman"/>
      <w:sz w:val="16"/>
      <w:szCs w:val="24"/>
      <w:lang w:val="en-US" w:eastAsia="en-US"/>
    </w:rPr>
  </w:style>
  <w:style w:type="paragraph" w:customStyle="1" w:styleId="81E083620AC042E2896524E620A0AF3B4">
    <w:name w:val="81E083620AC042E2896524E620A0AF3B4"/>
    <w:rsid w:val="00095DFF"/>
    <w:pPr>
      <w:spacing w:after="0" w:line="240" w:lineRule="auto"/>
    </w:pPr>
    <w:rPr>
      <w:rFonts w:eastAsia="Times New Roman" w:cs="Times New Roman"/>
      <w:sz w:val="16"/>
      <w:szCs w:val="24"/>
      <w:lang w:val="en-US" w:eastAsia="en-US"/>
    </w:rPr>
  </w:style>
  <w:style w:type="paragraph" w:customStyle="1" w:styleId="1E3081E251694956B4333ED09F90DCF09">
    <w:name w:val="1E3081E251694956B4333ED09F90DCF09"/>
    <w:rsid w:val="00095DFF"/>
    <w:pPr>
      <w:spacing w:after="0" w:line="240" w:lineRule="auto"/>
    </w:pPr>
    <w:rPr>
      <w:rFonts w:eastAsia="Times New Roman" w:cs="Times New Roman"/>
      <w:sz w:val="16"/>
      <w:szCs w:val="24"/>
      <w:lang w:val="en-US" w:eastAsia="en-US"/>
    </w:rPr>
  </w:style>
  <w:style w:type="paragraph" w:customStyle="1" w:styleId="6F454A69C7D94F7FB9597A7F3D66B7774">
    <w:name w:val="6F454A69C7D94F7FB9597A7F3D66B7774"/>
    <w:rsid w:val="00095DFF"/>
    <w:pPr>
      <w:spacing w:after="0" w:line="240" w:lineRule="auto"/>
    </w:pPr>
    <w:rPr>
      <w:rFonts w:eastAsia="Times New Roman" w:cs="Times New Roman"/>
      <w:sz w:val="16"/>
      <w:szCs w:val="24"/>
      <w:lang w:val="en-US" w:eastAsia="en-US"/>
    </w:rPr>
  </w:style>
  <w:style w:type="paragraph" w:customStyle="1" w:styleId="7D3182F3C8E84136988AAB5F5F0D19594">
    <w:name w:val="7D3182F3C8E84136988AAB5F5F0D19594"/>
    <w:rsid w:val="00095DFF"/>
    <w:pPr>
      <w:spacing w:after="0" w:line="240" w:lineRule="auto"/>
    </w:pPr>
    <w:rPr>
      <w:rFonts w:eastAsia="Times New Roman" w:cs="Times New Roman"/>
      <w:sz w:val="16"/>
      <w:szCs w:val="24"/>
      <w:lang w:val="en-US" w:eastAsia="en-US"/>
    </w:rPr>
  </w:style>
  <w:style w:type="paragraph" w:customStyle="1" w:styleId="1221BCE7120B42CE8E205D79B4326ED64">
    <w:name w:val="1221BCE7120B42CE8E205D79B4326ED64"/>
    <w:rsid w:val="00095DFF"/>
    <w:pPr>
      <w:spacing w:after="0" w:line="240" w:lineRule="auto"/>
    </w:pPr>
    <w:rPr>
      <w:rFonts w:eastAsia="Times New Roman" w:cs="Times New Roman"/>
      <w:sz w:val="16"/>
      <w:szCs w:val="24"/>
      <w:lang w:val="en-US" w:eastAsia="en-US"/>
    </w:rPr>
  </w:style>
  <w:style w:type="paragraph" w:customStyle="1" w:styleId="F309EB91038346F9B25F65E9BF38B0624">
    <w:name w:val="F309EB91038346F9B25F65E9BF38B0624"/>
    <w:rsid w:val="00095DFF"/>
    <w:pPr>
      <w:spacing w:after="0" w:line="240" w:lineRule="auto"/>
    </w:pPr>
    <w:rPr>
      <w:rFonts w:eastAsia="Times New Roman" w:cs="Times New Roman"/>
      <w:sz w:val="16"/>
      <w:szCs w:val="24"/>
      <w:lang w:val="en-US" w:eastAsia="en-US"/>
    </w:rPr>
  </w:style>
  <w:style w:type="paragraph" w:customStyle="1" w:styleId="B78202426BBA446A844943346BEBAC224">
    <w:name w:val="B78202426BBA446A844943346BEBAC224"/>
    <w:rsid w:val="00095DFF"/>
    <w:pPr>
      <w:spacing w:after="0" w:line="240" w:lineRule="auto"/>
    </w:pPr>
    <w:rPr>
      <w:rFonts w:eastAsia="Times New Roman" w:cs="Times New Roman"/>
      <w:sz w:val="16"/>
      <w:szCs w:val="24"/>
      <w:lang w:val="en-US" w:eastAsia="en-US"/>
    </w:rPr>
  </w:style>
  <w:style w:type="paragraph" w:customStyle="1" w:styleId="101BFA33038442A9B5C2A3F05F0AC9A34">
    <w:name w:val="101BFA33038442A9B5C2A3F05F0AC9A34"/>
    <w:rsid w:val="00095DFF"/>
    <w:pPr>
      <w:spacing w:after="0" w:line="240" w:lineRule="auto"/>
    </w:pPr>
    <w:rPr>
      <w:rFonts w:eastAsia="Times New Roman" w:cs="Times New Roman"/>
      <w:sz w:val="16"/>
      <w:szCs w:val="24"/>
      <w:lang w:val="en-US" w:eastAsia="en-US"/>
    </w:rPr>
  </w:style>
  <w:style w:type="paragraph" w:customStyle="1" w:styleId="9F282D36F79848278AE05E6BC495CA619">
    <w:name w:val="9F282D36F79848278AE05E6BC495CA619"/>
    <w:rsid w:val="00095DFF"/>
    <w:pPr>
      <w:spacing w:after="0" w:line="240" w:lineRule="auto"/>
    </w:pPr>
    <w:rPr>
      <w:rFonts w:eastAsia="Times New Roman" w:cs="Times New Roman"/>
      <w:sz w:val="16"/>
      <w:szCs w:val="24"/>
      <w:lang w:val="en-US" w:eastAsia="en-US"/>
    </w:rPr>
  </w:style>
  <w:style w:type="paragraph" w:customStyle="1" w:styleId="3F1EA224285B4B558B38BCFEDDF6B12D9">
    <w:name w:val="3F1EA224285B4B558B38BCFEDDF6B12D9"/>
    <w:rsid w:val="00095DFF"/>
    <w:pPr>
      <w:spacing w:after="0" w:line="240" w:lineRule="auto"/>
    </w:pPr>
    <w:rPr>
      <w:rFonts w:eastAsia="Times New Roman" w:cs="Times New Roman"/>
      <w:sz w:val="16"/>
      <w:szCs w:val="24"/>
      <w:lang w:val="en-US" w:eastAsia="en-US"/>
    </w:rPr>
  </w:style>
  <w:style w:type="paragraph" w:customStyle="1" w:styleId="0D6C95EBA8CB441CB72216F19B92DE4F9">
    <w:name w:val="0D6C95EBA8CB441CB72216F19B92DE4F9"/>
    <w:rsid w:val="00095DFF"/>
    <w:pPr>
      <w:spacing w:after="0" w:line="240" w:lineRule="auto"/>
    </w:pPr>
    <w:rPr>
      <w:rFonts w:eastAsia="Times New Roman" w:cs="Times New Roman"/>
      <w:sz w:val="16"/>
      <w:szCs w:val="24"/>
      <w:lang w:val="en-US" w:eastAsia="en-US"/>
    </w:rPr>
  </w:style>
  <w:style w:type="paragraph" w:customStyle="1" w:styleId="212BEE4C47F04D9C878F3E93C1E54D129">
    <w:name w:val="212BEE4C47F04D9C878F3E93C1E54D129"/>
    <w:rsid w:val="00095DFF"/>
    <w:pPr>
      <w:spacing w:after="0" w:line="240" w:lineRule="auto"/>
    </w:pPr>
    <w:rPr>
      <w:rFonts w:eastAsia="Times New Roman" w:cs="Times New Roman"/>
      <w:sz w:val="16"/>
      <w:szCs w:val="24"/>
      <w:lang w:val="en-US" w:eastAsia="en-US"/>
    </w:rPr>
  </w:style>
  <w:style w:type="paragraph" w:customStyle="1" w:styleId="FD0BDD9D194746E08E28BFF5A75B598E9">
    <w:name w:val="FD0BDD9D194746E08E28BFF5A75B598E9"/>
    <w:rsid w:val="00095DFF"/>
    <w:pPr>
      <w:spacing w:after="0" w:line="240" w:lineRule="auto"/>
    </w:pPr>
    <w:rPr>
      <w:rFonts w:eastAsia="Times New Roman" w:cs="Times New Roman"/>
      <w:sz w:val="16"/>
      <w:szCs w:val="24"/>
      <w:lang w:val="en-US" w:eastAsia="en-US"/>
    </w:rPr>
  </w:style>
  <w:style w:type="paragraph" w:customStyle="1" w:styleId="D5599B1CDAF94DC6A952E7BA87E3E86D9">
    <w:name w:val="D5599B1CDAF94DC6A952E7BA87E3E86D9"/>
    <w:rsid w:val="00095DFF"/>
    <w:pPr>
      <w:spacing w:after="0" w:line="240" w:lineRule="auto"/>
    </w:pPr>
    <w:rPr>
      <w:rFonts w:eastAsia="Times New Roman" w:cs="Times New Roman"/>
      <w:sz w:val="16"/>
      <w:szCs w:val="24"/>
      <w:lang w:val="en-US" w:eastAsia="en-US"/>
    </w:rPr>
  </w:style>
  <w:style w:type="paragraph" w:customStyle="1" w:styleId="41AED3FBFC29489F8905ABEC361B86DA9">
    <w:name w:val="41AED3FBFC29489F8905ABEC361B86DA9"/>
    <w:rsid w:val="00095DFF"/>
    <w:pPr>
      <w:spacing w:after="0" w:line="240" w:lineRule="auto"/>
    </w:pPr>
    <w:rPr>
      <w:rFonts w:eastAsia="Times New Roman" w:cs="Times New Roman"/>
      <w:sz w:val="16"/>
      <w:szCs w:val="24"/>
      <w:lang w:val="en-US" w:eastAsia="en-US"/>
    </w:rPr>
  </w:style>
  <w:style w:type="paragraph" w:customStyle="1" w:styleId="6C02E4DF5AF94FDCBD796FD3FFB98DE19">
    <w:name w:val="6C02E4DF5AF94FDCBD796FD3FFB98DE19"/>
    <w:rsid w:val="00095DFF"/>
    <w:pPr>
      <w:spacing w:after="0" w:line="240" w:lineRule="auto"/>
    </w:pPr>
    <w:rPr>
      <w:rFonts w:eastAsia="Times New Roman" w:cs="Times New Roman"/>
      <w:sz w:val="16"/>
      <w:szCs w:val="24"/>
      <w:lang w:val="en-US" w:eastAsia="en-US"/>
    </w:rPr>
  </w:style>
  <w:style w:type="paragraph" w:customStyle="1" w:styleId="7F2546A9A22949269C641E46BA4BD08F9">
    <w:name w:val="7F2546A9A22949269C641E46BA4BD08F9"/>
    <w:rsid w:val="00095DFF"/>
    <w:pPr>
      <w:spacing w:after="0" w:line="240" w:lineRule="auto"/>
    </w:pPr>
    <w:rPr>
      <w:rFonts w:eastAsia="Times New Roman" w:cs="Times New Roman"/>
      <w:sz w:val="16"/>
      <w:szCs w:val="24"/>
      <w:lang w:val="en-US" w:eastAsia="en-US"/>
    </w:rPr>
  </w:style>
  <w:style w:type="paragraph" w:customStyle="1" w:styleId="D4FA6AAB392F40E5A61568188C64F4709">
    <w:name w:val="D4FA6AAB392F40E5A61568188C64F4709"/>
    <w:rsid w:val="00095DFF"/>
    <w:pPr>
      <w:spacing w:after="0" w:line="240" w:lineRule="auto"/>
    </w:pPr>
    <w:rPr>
      <w:rFonts w:eastAsia="Times New Roman" w:cs="Times New Roman"/>
      <w:sz w:val="16"/>
      <w:szCs w:val="24"/>
      <w:lang w:val="en-US" w:eastAsia="en-US"/>
    </w:rPr>
  </w:style>
  <w:style w:type="paragraph" w:customStyle="1" w:styleId="BC63E5E5375C40DF9F5EF4CDF76CE24F9">
    <w:name w:val="BC63E5E5375C40DF9F5EF4CDF76CE24F9"/>
    <w:rsid w:val="00095DFF"/>
    <w:pPr>
      <w:spacing w:after="0" w:line="240" w:lineRule="auto"/>
    </w:pPr>
    <w:rPr>
      <w:rFonts w:eastAsia="Times New Roman" w:cs="Times New Roman"/>
      <w:sz w:val="16"/>
      <w:szCs w:val="24"/>
      <w:lang w:val="en-US" w:eastAsia="en-US"/>
    </w:rPr>
  </w:style>
  <w:style w:type="paragraph" w:customStyle="1" w:styleId="D9DF4051920045FCA6F2966D0947D4ED9">
    <w:name w:val="D9DF4051920045FCA6F2966D0947D4ED9"/>
    <w:rsid w:val="00095DFF"/>
    <w:pPr>
      <w:spacing w:after="0" w:line="240" w:lineRule="auto"/>
    </w:pPr>
    <w:rPr>
      <w:rFonts w:eastAsia="Times New Roman" w:cs="Times New Roman"/>
      <w:sz w:val="16"/>
      <w:szCs w:val="24"/>
      <w:lang w:val="en-US" w:eastAsia="en-US"/>
    </w:rPr>
  </w:style>
  <w:style w:type="paragraph" w:customStyle="1" w:styleId="04262E0E015D4A32AE7CDE8232A0E1FF9">
    <w:name w:val="04262E0E015D4A32AE7CDE8232A0E1FF9"/>
    <w:rsid w:val="00095DFF"/>
    <w:pPr>
      <w:spacing w:after="0" w:line="240" w:lineRule="auto"/>
    </w:pPr>
    <w:rPr>
      <w:rFonts w:eastAsia="Times New Roman" w:cs="Times New Roman"/>
      <w:sz w:val="16"/>
      <w:szCs w:val="24"/>
      <w:lang w:val="en-US" w:eastAsia="en-US"/>
    </w:rPr>
  </w:style>
  <w:style w:type="paragraph" w:customStyle="1" w:styleId="0B36609EDF9645E581DC64677E1F4A429">
    <w:name w:val="0B36609EDF9645E581DC64677E1F4A429"/>
    <w:rsid w:val="00095DFF"/>
    <w:pPr>
      <w:spacing w:after="0" w:line="240" w:lineRule="auto"/>
    </w:pPr>
    <w:rPr>
      <w:rFonts w:eastAsia="Times New Roman" w:cs="Times New Roman"/>
      <w:sz w:val="16"/>
      <w:szCs w:val="24"/>
      <w:lang w:val="en-US" w:eastAsia="en-US"/>
    </w:rPr>
  </w:style>
  <w:style w:type="paragraph" w:customStyle="1" w:styleId="4EFA1F7F19664F0694895F26DA27BC8E9">
    <w:name w:val="4EFA1F7F19664F0694895F26DA27BC8E9"/>
    <w:rsid w:val="00095DFF"/>
    <w:pPr>
      <w:spacing w:after="0" w:line="240" w:lineRule="auto"/>
    </w:pPr>
    <w:rPr>
      <w:rFonts w:eastAsia="Times New Roman" w:cs="Times New Roman"/>
      <w:sz w:val="16"/>
      <w:szCs w:val="24"/>
      <w:lang w:val="en-US" w:eastAsia="en-US"/>
    </w:rPr>
  </w:style>
  <w:style w:type="paragraph" w:customStyle="1" w:styleId="EDDBBB366C954BBB9678A8FE752031579">
    <w:name w:val="EDDBBB366C954BBB9678A8FE752031579"/>
    <w:rsid w:val="00095DFF"/>
    <w:pPr>
      <w:spacing w:after="0" w:line="240" w:lineRule="auto"/>
    </w:pPr>
    <w:rPr>
      <w:rFonts w:eastAsia="Times New Roman" w:cs="Times New Roman"/>
      <w:sz w:val="16"/>
      <w:szCs w:val="24"/>
      <w:lang w:val="en-US" w:eastAsia="en-US"/>
    </w:rPr>
  </w:style>
  <w:style w:type="paragraph" w:customStyle="1" w:styleId="64E9BE08A67C439DBD54A292C8848F4D9">
    <w:name w:val="64E9BE08A67C439DBD54A292C8848F4D9"/>
    <w:rsid w:val="00095DFF"/>
    <w:pPr>
      <w:spacing w:after="0" w:line="240" w:lineRule="auto"/>
    </w:pPr>
    <w:rPr>
      <w:rFonts w:eastAsia="Times New Roman" w:cs="Times New Roman"/>
      <w:sz w:val="16"/>
      <w:szCs w:val="24"/>
      <w:lang w:val="en-US" w:eastAsia="en-US"/>
    </w:rPr>
  </w:style>
  <w:style w:type="paragraph" w:customStyle="1" w:styleId="D7C6F2E2F9D643C68467C8192A27D0309">
    <w:name w:val="D7C6F2E2F9D643C68467C8192A27D0309"/>
    <w:rsid w:val="00095DFF"/>
    <w:pPr>
      <w:spacing w:after="0" w:line="240" w:lineRule="auto"/>
    </w:pPr>
    <w:rPr>
      <w:rFonts w:eastAsia="Times New Roman" w:cs="Times New Roman"/>
      <w:sz w:val="16"/>
      <w:szCs w:val="24"/>
      <w:lang w:val="en-US" w:eastAsia="en-US"/>
    </w:rPr>
  </w:style>
  <w:style w:type="paragraph" w:customStyle="1" w:styleId="45C36E3F8CFD437AA5D48A1739C298289">
    <w:name w:val="45C36E3F8CFD437AA5D48A1739C298289"/>
    <w:rsid w:val="00095DFF"/>
    <w:pPr>
      <w:spacing w:after="0" w:line="240" w:lineRule="auto"/>
    </w:pPr>
    <w:rPr>
      <w:rFonts w:eastAsia="Times New Roman" w:cs="Times New Roman"/>
      <w:sz w:val="16"/>
      <w:szCs w:val="24"/>
      <w:lang w:val="en-US" w:eastAsia="en-US"/>
    </w:rPr>
  </w:style>
  <w:style w:type="paragraph" w:customStyle="1" w:styleId="547DD733B34849268A86A2051084EE1E9">
    <w:name w:val="547DD733B34849268A86A2051084EE1E9"/>
    <w:rsid w:val="00095DFF"/>
    <w:pPr>
      <w:spacing w:after="0" w:line="240" w:lineRule="auto"/>
    </w:pPr>
    <w:rPr>
      <w:rFonts w:eastAsia="Times New Roman" w:cs="Times New Roman"/>
      <w:sz w:val="16"/>
      <w:szCs w:val="24"/>
      <w:lang w:val="en-US" w:eastAsia="en-US"/>
    </w:rPr>
  </w:style>
  <w:style w:type="paragraph" w:customStyle="1" w:styleId="ADFD1625185E4B2AB56DCB4D4D6546229">
    <w:name w:val="ADFD1625185E4B2AB56DCB4D4D6546229"/>
    <w:rsid w:val="00095DFF"/>
    <w:pPr>
      <w:spacing w:after="0" w:line="240" w:lineRule="auto"/>
    </w:pPr>
    <w:rPr>
      <w:rFonts w:eastAsia="Times New Roman" w:cs="Times New Roman"/>
      <w:sz w:val="16"/>
      <w:szCs w:val="24"/>
      <w:lang w:val="en-US" w:eastAsia="en-US"/>
    </w:rPr>
  </w:style>
  <w:style w:type="paragraph" w:customStyle="1" w:styleId="D98368EE5A204DDCA23F5A5AB59043279">
    <w:name w:val="D98368EE5A204DDCA23F5A5AB59043279"/>
    <w:rsid w:val="00095DFF"/>
    <w:pPr>
      <w:spacing w:after="0" w:line="240" w:lineRule="auto"/>
    </w:pPr>
    <w:rPr>
      <w:rFonts w:eastAsia="Times New Roman" w:cs="Times New Roman"/>
      <w:sz w:val="16"/>
      <w:szCs w:val="24"/>
      <w:lang w:val="en-US" w:eastAsia="en-US"/>
    </w:rPr>
  </w:style>
  <w:style w:type="paragraph" w:customStyle="1" w:styleId="5657935505304C338115624A22CF7EB219">
    <w:name w:val="5657935505304C338115624A22CF7EB219"/>
    <w:rsid w:val="00095DFF"/>
    <w:pPr>
      <w:spacing w:after="0" w:line="240" w:lineRule="auto"/>
    </w:pPr>
    <w:rPr>
      <w:rFonts w:eastAsia="Times New Roman" w:cs="Times New Roman"/>
      <w:sz w:val="16"/>
      <w:szCs w:val="24"/>
      <w:lang w:val="en-US" w:eastAsia="en-US"/>
    </w:rPr>
  </w:style>
  <w:style w:type="paragraph" w:customStyle="1" w:styleId="12570B54B25949BA914415BBCAFB838219">
    <w:name w:val="12570B54B25949BA914415BBCAFB838219"/>
    <w:rsid w:val="00095DFF"/>
    <w:pPr>
      <w:spacing w:after="0" w:line="240" w:lineRule="auto"/>
    </w:pPr>
    <w:rPr>
      <w:rFonts w:eastAsia="Times New Roman" w:cs="Times New Roman"/>
      <w:sz w:val="16"/>
      <w:szCs w:val="24"/>
      <w:lang w:val="en-US" w:eastAsia="en-US"/>
    </w:rPr>
  </w:style>
  <w:style w:type="paragraph" w:customStyle="1" w:styleId="02A7BF1965B44C97AB2AE0F5219056C84">
    <w:name w:val="02A7BF1965B44C97AB2AE0F5219056C84"/>
    <w:rsid w:val="00095DFF"/>
    <w:pPr>
      <w:spacing w:after="0" w:line="240" w:lineRule="auto"/>
    </w:pPr>
    <w:rPr>
      <w:rFonts w:eastAsia="Times New Roman" w:cs="Times New Roman"/>
      <w:sz w:val="16"/>
      <w:szCs w:val="24"/>
      <w:lang w:val="en-US" w:eastAsia="en-US"/>
    </w:rPr>
  </w:style>
  <w:style w:type="paragraph" w:customStyle="1" w:styleId="91404CC4731B4CD690F1F0836254175C19">
    <w:name w:val="91404CC4731B4CD690F1F0836254175C19"/>
    <w:rsid w:val="00095DFF"/>
    <w:pPr>
      <w:spacing w:after="0" w:line="240" w:lineRule="auto"/>
    </w:pPr>
    <w:rPr>
      <w:rFonts w:eastAsia="Times New Roman" w:cs="Times New Roman"/>
      <w:sz w:val="16"/>
      <w:szCs w:val="24"/>
      <w:lang w:val="en-US" w:eastAsia="en-US"/>
    </w:rPr>
  </w:style>
  <w:style w:type="paragraph" w:customStyle="1" w:styleId="DC7E9B0B78B640F48563A17F4AEEAC1019">
    <w:name w:val="DC7E9B0B78B640F48563A17F4AEEAC1019"/>
    <w:rsid w:val="00095DFF"/>
    <w:pPr>
      <w:spacing w:after="0" w:line="240" w:lineRule="auto"/>
    </w:pPr>
    <w:rPr>
      <w:rFonts w:eastAsia="Times New Roman" w:cs="Times New Roman"/>
      <w:sz w:val="16"/>
      <w:szCs w:val="24"/>
      <w:lang w:val="en-US" w:eastAsia="en-US"/>
    </w:rPr>
  </w:style>
  <w:style w:type="paragraph" w:customStyle="1" w:styleId="A8673B61AEDB494389E87910F268FDB316">
    <w:name w:val="A8673B61AEDB494389E87910F268FDB316"/>
    <w:rsid w:val="00095DFF"/>
    <w:pPr>
      <w:spacing w:after="0" w:line="240" w:lineRule="auto"/>
    </w:pPr>
    <w:rPr>
      <w:rFonts w:eastAsia="Times New Roman" w:cs="Times New Roman"/>
      <w:sz w:val="16"/>
      <w:szCs w:val="24"/>
      <w:lang w:val="en-US" w:eastAsia="en-US"/>
    </w:rPr>
  </w:style>
  <w:style w:type="paragraph" w:customStyle="1" w:styleId="E1DEBDD06C5B4136B74F251DD082115C16">
    <w:name w:val="E1DEBDD06C5B4136B74F251DD082115C16"/>
    <w:rsid w:val="00095DFF"/>
    <w:pPr>
      <w:spacing w:after="0" w:line="240" w:lineRule="auto"/>
    </w:pPr>
    <w:rPr>
      <w:rFonts w:eastAsia="Times New Roman" w:cs="Times New Roman"/>
      <w:sz w:val="16"/>
      <w:szCs w:val="24"/>
      <w:lang w:val="en-US" w:eastAsia="en-US"/>
    </w:rPr>
  </w:style>
  <w:style w:type="paragraph" w:customStyle="1" w:styleId="B349EF8E0662447787ACEF711671335619">
    <w:name w:val="B349EF8E0662447787ACEF711671335619"/>
    <w:rsid w:val="00095DFF"/>
    <w:pPr>
      <w:spacing w:after="0" w:line="240" w:lineRule="auto"/>
    </w:pPr>
    <w:rPr>
      <w:rFonts w:eastAsia="Times New Roman" w:cs="Times New Roman"/>
      <w:sz w:val="16"/>
      <w:szCs w:val="24"/>
      <w:lang w:val="en-US" w:eastAsia="en-US"/>
    </w:rPr>
  </w:style>
  <w:style w:type="paragraph" w:customStyle="1" w:styleId="17911968769F4C95953D02AB1CF5424B19">
    <w:name w:val="17911968769F4C95953D02AB1CF5424B19"/>
    <w:rsid w:val="00095DFF"/>
    <w:pPr>
      <w:spacing w:after="0" w:line="240" w:lineRule="auto"/>
    </w:pPr>
    <w:rPr>
      <w:rFonts w:eastAsia="Times New Roman" w:cs="Times New Roman"/>
      <w:sz w:val="16"/>
      <w:szCs w:val="24"/>
      <w:lang w:val="en-US" w:eastAsia="en-US"/>
    </w:rPr>
  </w:style>
  <w:style w:type="paragraph" w:customStyle="1" w:styleId="84C19CF6ACA44F56906F9C44FE47D90419">
    <w:name w:val="84C19CF6ACA44F56906F9C44FE47D90419"/>
    <w:rsid w:val="00095DFF"/>
    <w:pPr>
      <w:spacing w:after="0" w:line="240" w:lineRule="auto"/>
    </w:pPr>
    <w:rPr>
      <w:rFonts w:eastAsia="Times New Roman" w:cs="Times New Roman"/>
      <w:sz w:val="16"/>
      <w:szCs w:val="24"/>
      <w:lang w:val="en-US" w:eastAsia="en-US"/>
    </w:rPr>
  </w:style>
  <w:style w:type="paragraph" w:customStyle="1" w:styleId="0D75FEF6A7534C028939A52DBEC1E58E19">
    <w:name w:val="0D75FEF6A7534C028939A52DBEC1E58E19"/>
    <w:rsid w:val="00095DFF"/>
    <w:pPr>
      <w:spacing w:after="0" w:line="240" w:lineRule="auto"/>
    </w:pPr>
    <w:rPr>
      <w:rFonts w:eastAsia="Times New Roman" w:cs="Times New Roman"/>
      <w:sz w:val="16"/>
      <w:szCs w:val="24"/>
      <w:lang w:val="en-US" w:eastAsia="en-US"/>
    </w:rPr>
  </w:style>
  <w:style w:type="paragraph" w:customStyle="1" w:styleId="C330872B72214A0CBBBAC7EFBFFA74F215">
    <w:name w:val="C330872B72214A0CBBBAC7EFBFFA74F215"/>
    <w:rsid w:val="00095DFF"/>
    <w:pPr>
      <w:spacing w:after="0" w:line="240" w:lineRule="auto"/>
    </w:pPr>
    <w:rPr>
      <w:rFonts w:eastAsia="Times New Roman" w:cs="Times New Roman"/>
      <w:sz w:val="16"/>
      <w:szCs w:val="24"/>
      <w:lang w:val="en-US" w:eastAsia="en-US"/>
    </w:rPr>
  </w:style>
  <w:style w:type="paragraph" w:customStyle="1" w:styleId="A5397BF70EB9454D8BC82911C3F9C8A4">
    <w:name w:val="A5397BF70EB9454D8BC82911C3F9C8A4"/>
    <w:rsid w:val="00095DFF"/>
    <w:pPr>
      <w:spacing w:after="0" w:line="240" w:lineRule="auto"/>
    </w:pPr>
    <w:rPr>
      <w:rFonts w:eastAsia="Times New Roman" w:cs="Times New Roman"/>
      <w:sz w:val="16"/>
      <w:szCs w:val="24"/>
      <w:lang w:val="en-US" w:eastAsia="en-US"/>
    </w:rPr>
  </w:style>
  <w:style w:type="paragraph" w:customStyle="1" w:styleId="085DC030D6124F56BB7F4D2E13199CDF15">
    <w:name w:val="085DC030D6124F56BB7F4D2E13199CDF15"/>
    <w:rsid w:val="00095DFF"/>
    <w:pPr>
      <w:spacing w:after="0" w:line="240" w:lineRule="auto"/>
    </w:pPr>
    <w:rPr>
      <w:rFonts w:eastAsia="Times New Roman" w:cs="Times New Roman"/>
      <w:sz w:val="16"/>
      <w:szCs w:val="24"/>
      <w:lang w:val="en-US" w:eastAsia="en-US"/>
    </w:rPr>
  </w:style>
  <w:style w:type="paragraph" w:customStyle="1" w:styleId="5657935505304C338115624A22CF7EB220">
    <w:name w:val="5657935505304C338115624A22CF7EB220"/>
    <w:rsid w:val="00DE1E44"/>
    <w:pPr>
      <w:spacing w:after="0" w:line="240" w:lineRule="auto"/>
    </w:pPr>
    <w:rPr>
      <w:rFonts w:eastAsia="Times New Roman" w:cs="Times New Roman"/>
      <w:sz w:val="16"/>
      <w:szCs w:val="24"/>
      <w:lang w:val="en-US" w:eastAsia="en-US"/>
    </w:rPr>
  </w:style>
  <w:style w:type="paragraph" w:customStyle="1" w:styleId="12570B54B25949BA914415BBCAFB838220">
    <w:name w:val="12570B54B25949BA914415BBCAFB838220"/>
    <w:rsid w:val="00DE1E44"/>
    <w:pPr>
      <w:spacing w:after="0" w:line="240" w:lineRule="auto"/>
    </w:pPr>
    <w:rPr>
      <w:rFonts w:eastAsia="Times New Roman" w:cs="Times New Roman"/>
      <w:sz w:val="16"/>
      <w:szCs w:val="24"/>
      <w:lang w:val="en-US" w:eastAsia="en-US"/>
    </w:rPr>
  </w:style>
  <w:style w:type="paragraph" w:customStyle="1" w:styleId="02A7BF1965B44C97AB2AE0F5219056C85">
    <w:name w:val="02A7BF1965B44C97AB2AE0F5219056C85"/>
    <w:rsid w:val="00DE1E44"/>
    <w:pPr>
      <w:spacing w:after="0" w:line="240" w:lineRule="auto"/>
    </w:pPr>
    <w:rPr>
      <w:rFonts w:eastAsia="Times New Roman" w:cs="Times New Roman"/>
      <w:sz w:val="16"/>
      <w:szCs w:val="24"/>
      <w:lang w:val="en-US" w:eastAsia="en-US"/>
    </w:rPr>
  </w:style>
  <w:style w:type="paragraph" w:customStyle="1" w:styleId="91404CC4731B4CD690F1F0836254175C20">
    <w:name w:val="91404CC4731B4CD690F1F0836254175C20"/>
    <w:rsid w:val="00DE1E44"/>
    <w:pPr>
      <w:spacing w:after="0" w:line="240" w:lineRule="auto"/>
    </w:pPr>
    <w:rPr>
      <w:rFonts w:eastAsia="Times New Roman" w:cs="Times New Roman"/>
      <w:sz w:val="16"/>
      <w:szCs w:val="24"/>
      <w:lang w:val="en-US" w:eastAsia="en-US"/>
    </w:rPr>
  </w:style>
  <w:style w:type="paragraph" w:customStyle="1" w:styleId="DC7E9B0B78B640F48563A17F4AEEAC1020">
    <w:name w:val="DC7E9B0B78B640F48563A17F4AEEAC1020"/>
    <w:rsid w:val="00DE1E44"/>
    <w:pPr>
      <w:spacing w:after="0" w:line="240" w:lineRule="auto"/>
    </w:pPr>
    <w:rPr>
      <w:rFonts w:eastAsia="Times New Roman" w:cs="Times New Roman"/>
      <w:sz w:val="16"/>
      <w:szCs w:val="24"/>
      <w:lang w:val="en-US" w:eastAsia="en-US"/>
    </w:rPr>
  </w:style>
  <w:style w:type="paragraph" w:customStyle="1" w:styleId="A8673B61AEDB494389E87910F268FDB317">
    <w:name w:val="A8673B61AEDB494389E87910F268FDB317"/>
    <w:rsid w:val="00DE1E44"/>
    <w:pPr>
      <w:spacing w:after="0" w:line="240" w:lineRule="auto"/>
    </w:pPr>
    <w:rPr>
      <w:rFonts w:eastAsia="Times New Roman" w:cs="Times New Roman"/>
      <w:sz w:val="16"/>
      <w:szCs w:val="24"/>
      <w:lang w:val="en-US" w:eastAsia="en-US"/>
    </w:rPr>
  </w:style>
  <w:style w:type="paragraph" w:customStyle="1" w:styleId="E1DEBDD06C5B4136B74F251DD082115C17">
    <w:name w:val="E1DEBDD06C5B4136B74F251DD082115C17"/>
    <w:rsid w:val="00DE1E44"/>
    <w:pPr>
      <w:spacing w:after="0" w:line="240" w:lineRule="auto"/>
    </w:pPr>
    <w:rPr>
      <w:rFonts w:eastAsia="Times New Roman" w:cs="Times New Roman"/>
      <w:sz w:val="16"/>
      <w:szCs w:val="24"/>
      <w:lang w:val="en-US" w:eastAsia="en-US"/>
    </w:rPr>
  </w:style>
  <w:style w:type="paragraph" w:customStyle="1" w:styleId="B349EF8E0662447787ACEF711671335620">
    <w:name w:val="B349EF8E0662447787ACEF711671335620"/>
    <w:rsid w:val="00DE1E44"/>
    <w:pPr>
      <w:spacing w:after="0" w:line="240" w:lineRule="auto"/>
    </w:pPr>
    <w:rPr>
      <w:rFonts w:eastAsia="Times New Roman" w:cs="Times New Roman"/>
      <w:sz w:val="16"/>
      <w:szCs w:val="24"/>
      <w:lang w:val="en-US" w:eastAsia="en-US"/>
    </w:rPr>
  </w:style>
  <w:style w:type="paragraph" w:customStyle="1" w:styleId="17911968769F4C95953D02AB1CF5424B20">
    <w:name w:val="17911968769F4C95953D02AB1CF5424B20"/>
    <w:rsid w:val="00DE1E44"/>
    <w:pPr>
      <w:spacing w:after="0" w:line="240" w:lineRule="auto"/>
    </w:pPr>
    <w:rPr>
      <w:rFonts w:eastAsia="Times New Roman" w:cs="Times New Roman"/>
      <w:sz w:val="16"/>
      <w:szCs w:val="24"/>
      <w:lang w:val="en-US" w:eastAsia="en-US"/>
    </w:rPr>
  </w:style>
  <w:style w:type="paragraph" w:customStyle="1" w:styleId="84C19CF6ACA44F56906F9C44FE47D90420">
    <w:name w:val="84C19CF6ACA44F56906F9C44FE47D90420"/>
    <w:rsid w:val="00DE1E44"/>
    <w:pPr>
      <w:spacing w:after="0" w:line="240" w:lineRule="auto"/>
    </w:pPr>
    <w:rPr>
      <w:rFonts w:eastAsia="Times New Roman" w:cs="Times New Roman"/>
      <w:sz w:val="16"/>
      <w:szCs w:val="24"/>
      <w:lang w:val="en-US" w:eastAsia="en-US"/>
    </w:rPr>
  </w:style>
  <w:style w:type="paragraph" w:customStyle="1" w:styleId="0D75FEF6A7534C028939A52DBEC1E58E20">
    <w:name w:val="0D75FEF6A7534C028939A52DBEC1E58E20"/>
    <w:rsid w:val="00DE1E44"/>
    <w:pPr>
      <w:spacing w:after="0" w:line="240" w:lineRule="auto"/>
    </w:pPr>
    <w:rPr>
      <w:rFonts w:eastAsia="Times New Roman" w:cs="Times New Roman"/>
      <w:sz w:val="16"/>
      <w:szCs w:val="24"/>
      <w:lang w:val="en-US" w:eastAsia="en-US"/>
    </w:rPr>
  </w:style>
  <w:style w:type="paragraph" w:customStyle="1" w:styleId="C330872B72214A0CBBBAC7EFBFFA74F216">
    <w:name w:val="C330872B72214A0CBBBAC7EFBFFA74F216"/>
    <w:rsid w:val="00DE1E44"/>
    <w:pPr>
      <w:spacing w:after="0" w:line="240" w:lineRule="auto"/>
    </w:pPr>
    <w:rPr>
      <w:rFonts w:eastAsia="Times New Roman" w:cs="Times New Roman"/>
      <w:sz w:val="16"/>
      <w:szCs w:val="24"/>
      <w:lang w:val="en-US" w:eastAsia="en-US"/>
    </w:rPr>
  </w:style>
  <w:style w:type="paragraph" w:customStyle="1" w:styleId="A5397BF70EB9454D8BC82911C3F9C8A41">
    <w:name w:val="A5397BF70EB9454D8BC82911C3F9C8A41"/>
    <w:rsid w:val="00DE1E44"/>
    <w:pPr>
      <w:spacing w:after="0" w:line="240" w:lineRule="auto"/>
    </w:pPr>
    <w:rPr>
      <w:rFonts w:eastAsia="Times New Roman" w:cs="Times New Roman"/>
      <w:sz w:val="16"/>
      <w:szCs w:val="24"/>
      <w:lang w:val="en-US" w:eastAsia="en-US"/>
    </w:rPr>
  </w:style>
  <w:style w:type="paragraph" w:customStyle="1" w:styleId="085DC030D6124F56BB7F4D2E13199CDF16">
    <w:name w:val="085DC030D6124F56BB7F4D2E13199CDF16"/>
    <w:rsid w:val="00DE1E44"/>
    <w:pPr>
      <w:spacing w:after="0" w:line="240" w:lineRule="auto"/>
    </w:pPr>
    <w:rPr>
      <w:rFonts w:eastAsia="Times New Roman" w:cs="Times New Roman"/>
      <w:sz w:val="16"/>
      <w:szCs w:val="24"/>
      <w:lang w:val="en-US" w:eastAsia="en-US"/>
    </w:rPr>
  </w:style>
  <w:style w:type="paragraph" w:customStyle="1" w:styleId="419265D2ACF64B288D2D063DA0E7F01810">
    <w:name w:val="419265D2ACF64B288D2D063DA0E7F01810"/>
    <w:rsid w:val="00DE1E44"/>
    <w:pPr>
      <w:spacing w:after="0" w:line="240" w:lineRule="auto"/>
    </w:pPr>
    <w:rPr>
      <w:rFonts w:eastAsia="Times New Roman" w:cs="Times New Roman"/>
      <w:sz w:val="16"/>
      <w:szCs w:val="24"/>
      <w:lang w:val="en-US" w:eastAsia="en-US"/>
    </w:rPr>
  </w:style>
  <w:style w:type="paragraph" w:customStyle="1" w:styleId="AF7958F6D8984AFDA166D8D76D7643E65">
    <w:name w:val="AF7958F6D8984AFDA166D8D76D7643E65"/>
    <w:rsid w:val="00DE1E44"/>
    <w:pPr>
      <w:spacing w:after="0" w:line="240" w:lineRule="auto"/>
    </w:pPr>
    <w:rPr>
      <w:rFonts w:eastAsia="Times New Roman" w:cs="Times New Roman"/>
      <w:sz w:val="16"/>
      <w:szCs w:val="24"/>
      <w:lang w:val="en-US" w:eastAsia="en-US"/>
    </w:rPr>
  </w:style>
  <w:style w:type="paragraph" w:customStyle="1" w:styleId="E7EE1732AE3543A49738A4C47318B9165">
    <w:name w:val="E7EE1732AE3543A49738A4C47318B9165"/>
    <w:rsid w:val="00DE1E44"/>
    <w:pPr>
      <w:spacing w:after="0" w:line="240" w:lineRule="auto"/>
    </w:pPr>
    <w:rPr>
      <w:rFonts w:eastAsia="Times New Roman" w:cs="Times New Roman"/>
      <w:sz w:val="16"/>
      <w:szCs w:val="24"/>
      <w:lang w:val="en-US" w:eastAsia="en-US"/>
    </w:rPr>
  </w:style>
  <w:style w:type="paragraph" w:customStyle="1" w:styleId="81E083620AC042E2896524E620A0AF3B5">
    <w:name w:val="81E083620AC042E2896524E620A0AF3B5"/>
    <w:rsid w:val="00DE1E44"/>
    <w:pPr>
      <w:spacing w:after="0" w:line="240" w:lineRule="auto"/>
    </w:pPr>
    <w:rPr>
      <w:rFonts w:eastAsia="Times New Roman" w:cs="Times New Roman"/>
      <w:sz w:val="16"/>
      <w:szCs w:val="24"/>
      <w:lang w:val="en-US" w:eastAsia="en-US"/>
    </w:rPr>
  </w:style>
  <w:style w:type="paragraph" w:customStyle="1" w:styleId="1E3081E251694956B4333ED09F90DCF010">
    <w:name w:val="1E3081E251694956B4333ED09F90DCF010"/>
    <w:rsid w:val="00DE1E44"/>
    <w:pPr>
      <w:spacing w:after="0" w:line="240" w:lineRule="auto"/>
    </w:pPr>
    <w:rPr>
      <w:rFonts w:eastAsia="Times New Roman" w:cs="Times New Roman"/>
      <w:sz w:val="16"/>
      <w:szCs w:val="24"/>
      <w:lang w:val="en-US" w:eastAsia="en-US"/>
    </w:rPr>
  </w:style>
  <w:style w:type="paragraph" w:customStyle="1" w:styleId="6F454A69C7D94F7FB9597A7F3D66B7775">
    <w:name w:val="6F454A69C7D94F7FB9597A7F3D66B7775"/>
    <w:rsid w:val="00DE1E44"/>
    <w:pPr>
      <w:spacing w:after="0" w:line="240" w:lineRule="auto"/>
    </w:pPr>
    <w:rPr>
      <w:rFonts w:eastAsia="Times New Roman" w:cs="Times New Roman"/>
      <w:sz w:val="16"/>
      <w:szCs w:val="24"/>
      <w:lang w:val="en-US" w:eastAsia="en-US"/>
    </w:rPr>
  </w:style>
  <w:style w:type="paragraph" w:customStyle="1" w:styleId="7D3182F3C8E84136988AAB5F5F0D19595">
    <w:name w:val="7D3182F3C8E84136988AAB5F5F0D19595"/>
    <w:rsid w:val="00DE1E44"/>
    <w:pPr>
      <w:spacing w:after="0" w:line="240" w:lineRule="auto"/>
    </w:pPr>
    <w:rPr>
      <w:rFonts w:eastAsia="Times New Roman" w:cs="Times New Roman"/>
      <w:sz w:val="16"/>
      <w:szCs w:val="24"/>
      <w:lang w:val="en-US" w:eastAsia="en-US"/>
    </w:rPr>
  </w:style>
  <w:style w:type="paragraph" w:customStyle="1" w:styleId="1221BCE7120B42CE8E205D79B4326ED65">
    <w:name w:val="1221BCE7120B42CE8E205D79B4326ED65"/>
    <w:rsid w:val="00DE1E44"/>
    <w:pPr>
      <w:spacing w:after="0" w:line="240" w:lineRule="auto"/>
    </w:pPr>
    <w:rPr>
      <w:rFonts w:eastAsia="Times New Roman" w:cs="Times New Roman"/>
      <w:sz w:val="16"/>
      <w:szCs w:val="24"/>
      <w:lang w:val="en-US" w:eastAsia="en-US"/>
    </w:rPr>
  </w:style>
  <w:style w:type="paragraph" w:customStyle="1" w:styleId="F309EB91038346F9B25F65E9BF38B0625">
    <w:name w:val="F309EB91038346F9B25F65E9BF38B0625"/>
    <w:rsid w:val="00DE1E44"/>
    <w:pPr>
      <w:spacing w:after="0" w:line="240" w:lineRule="auto"/>
    </w:pPr>
    <w:rPr>
      <w:rFonts w:eastAsia="Times New Roman" w:cs="Times New Roman"/>
      <w:sz w:val="16"/>
      <w:szCs w:val="24"/>
      <w:lang w:val="en-US" w:eastAsia="en-US"/>
    </w:rPr>
  </w:style>
  <w:style w:type="paragraph" w:customStyle="1" w:styleId="B78202426BBA446A844943346BEBAC225">
    <w:name w:val="B78202426BBA446A844943346BEBAC225"/>
    <w:rsid w:val="00DE1E44"/>
    <w:pPr>
      <w:spacing w:after="0" w:line="240" w:lineRule="auto"/>
    </w:pPr>
    <w:rPr>
      <w:rFonts w:eastAsia="Times New Roman" w:cs="Times New Roman"/>
      <w:sz w:val="16"/>
      <w:szCs w:val="24"/>
      <w:lang w:val="en-US" w:eastAsia="en-US"/>
    </w:rPr>
  </w:style>
  <w:style w:type="paragraph" w:customStyle="1" w:styleId="101BFA33038442A9B5C2A3F05F0AC9A35">
    <w:name w:val="101BFA33038442A9B5C2A3F05F0AC9A35"/>
    <w:rsid w:val="00DE1E44"/>
    <w:pPr>
      <w:spacing w:after="0" w:line="240" w:lineRule="auto"/>
    </w:pPr>
    <w:rPr>
      <w:rFonts w:eastAsia="Times New Roman" w:cs="Times New Roman"/>
      <w:sz w:val="16"/>
      <w:szCs w:val="24"/>
      <w:lang w:val="en-US" w:eastAsia="en-US"/>
    </w:rPr>
  </w:style>
  <w:style w:type="paragraph" w:customStyle="1" w:styleId="9F282D36F79848278AE05E6BC495CA6110">
    <w:name w:val="9F282D36F79848278AE05E6BC495CA6110"/>
    <w:rsid w:val="00DE1E44"/>
    <w:pPr>
      <w:spacing w:after="0" w:line="240" w:lineRule="auto"/>
    </w:pPr>
    <w:rPr>
      <w:rFonts w:eastAsia="Times New Roman" w:cs="Times New Roman"/>
      <w:sz w:val="16"/>
      <w:szCs w:val="24"/>
      <w:lang w:val="en-US" w:eastAsia="en-US"/>
    </w:rPr>
  </w:style>
  <w:style w:type="paragraph" w:customStyle="1" w:styleId="3F1EA224285B4B558B38BCFEDDF6B12D10">
    <w:name w:val="3F1EA224285B4B558B38BCFEDDF6B12D10"/>
    <w:rsid w:val="00DE1E44"/>
    <w:pPr>
      <w:spacing w:after="0" w:line="240" w:lineRule="auto"/>
    </w:pPr>
    <w:rPr>
      <w:rFonts w:eastAsia="Times New Roman" w:cs="Times New Roman"/>
      <w:sz w:val="16"/>
      <w:szCs w:val="24"/>
      <w:lang w:val="en-US" w:eastAsia="en-US"/>
    </w:rPr>
  </w:style>
  <w:style w:type="paragraph" w:customStyle="1" w:styleId="0D6C95EBA8CB441CB72216F19B92DE4F10">
    <w:name w:val="0D6C95EBA8CB441CB72216F19B92DE4F10"/>
    <w:rsid w:val="00DE1E44"/>
    <w:pPr>
      <w:spacing w:after="0" w:line="240" w:lineRule="auto"/>
    </w:pPr>
    <w:rPr>
      <w:rFonts w:eastAsia="Times New Roman" w:cs="Times New Roman"/>
      <w:sz w:val="16"/>
      <w:szCs w:val="24"/>
      <w:lang w:val="en-US" w:eastAsia="en-US"/>
    </w:rPr>
  </w:style>
  <w:style w:type="paragraph" w:customStyle="1" w:styleId="212BEE4C47F04D9C878F3E93C1E54D1210">
    <w:name w:val="212BEE4C47F04D9C878F3E93C1E54D1210"/>
    <w:rsid w:val="00DE1E44"/>
    <w:pPr>
      <w:spacing w:after="0" w:line="240" w:lineRule="auto"/>
    </w:pPr>
    <w:rPr>
      <w:rFonts w:eastAsia="Times New Roman" w:cs="Times New Roman"/>
      <w:sz w:val="16"/>
      <w:szCs w:val="24"/>
      <w:lang w:val="en-US" w:eastAsia="en-US"/>
    </w:rPr>
  </w:style>
  <w:style w:type="paragraph" w:customStyle="1" w:styleId="FD0BDD9D194746E08E28BFF5A75B598E10">
    <w:name w:val="FD0BDD9D194746E08E28BFF5A75B598E10"/>
    <w:rsid w:val="00DE1E44"/>
    <w:pPr>
      <w:spacing w:after="0" w:line="240" w:lineRule="auto"/>
    </w:pPr>
    <w:rPr>
      <w:rFonts w:eastAsia="Times New Roman" w:cs="Times New Roman"/>
      <w:sz w:val="16"/>
      <w:szCs w:val="24"/>
      <w:lang w:val="en-US" w:eastAsia="en-US"/>
    </w:rPr>
  </w:style>
  <w:style w:type="paragraph" w:customStyle="1" w:styleId="D5599B1CDAF94DC6A952E7BA87E3E86D10">
    <w:name w:val="D5599B1CDAF94DC6A952E7BA87E3E86D10"/>
    <w:rsid w:val="00DE1E44"/>
    <w:pPr>
      <w:spacing w:after="0" w:line="240" w:lineRule="auto"/>
    </w:pPr>
    <w:rPr>
      <w:rFonts w:eastAsia="Times New Roman" w:cs="Times New Roman"/>
      <w:sz w:val="16"/>
      <w:szCs w:val="24"/>
      <w:lang w:val="en-US" w:eastAsia="en-US"/>
    </w:rPr>
  </w:style>
  <w:style w:type="paragraph" w:customStyle="1" w:styleId="41AED3FBFC29489F8905ABEC361B86DA10">
    <w:name w:val="41AED3FBFC29489F8905ABEC361B86DA10"/>
    <w:rsid w:val="00DE1E44"/>
    <w:pPr>
      <w:spacing w:after="0" w:line="240" w:lineRule="auto"/>
    </w:pPr>
    <w:rPr>
      <w:rFonts w:eastAsia="Times New Roman" w:cs="Times New Roman"/>
      <w:sz w:val="16"/>
      <w:szCs w:val="24"/>
      <w:lang w:val="en-US" w:eastAsia="en-US"/>
    </w:rPr>
  </w:style>
  <w:style w:type="paragraph" w:customStyle="1" w:styleId="6C02E4DF5AF94FDCBD796FD3FFB98DE110">
    <w:name w:val="6C02E4DF5AF94FDCBD796FD3FFB98DE110"/>
    <w:rsid w:val="00DE1E44"/>
    <w:pPr>
      <w:spacing w:after="0" w:line="240" w:lineRule="auto"/>
    </w:pPr>
    <w:rPr>
      <w:rFonts w:eastAsia="Times New Roman" w:cs="Times New Roman"/>
      <w:sz w:val="16"/>
      <w:szCs w:val="24"/>
      <w:lang w:val="en-US" w:eastAsia="en-US"/>
    </w:rPr>
  </w:style>
  <w:style w:type="paragraph" w:customStyle="1" w:styleId="7F2546A9A22949269C641E46BA4BD08F10">
    <w:name w:val="7F2546A9A22949269C641E46BA4BD08F10"/>
    <w:rsid w:val="00DE1E44"/>
    <w:pPr>
      <w:spacing w:after="0" w:line="240" w:lineRule="auto"/>
    </w:pPr>
    <w:rPr>
      <w:rFonts w:eastAsia="Times New Roman" w:cs="Times New Roman"/>
      <w:sz w:val="16"/>
      <w:szCs w:val="24"/>
      <w:lang w:val="en-US" w:eastAsia="en-US"/>
    </w:rPr>
  </w:style>
  <w:style w:type="paragraph" w:customStyle="1" w:styleId="D4FA6AAB392F40E5A61568188C64F47010">
    <w:name w:val="D4FA6AAB392F40E5A61568188C64F47010"/>
    <w:rsid w:val="00DE1E44"/>
    <w:pPr>
      <w:spacing w:after="0" w:line="240" w:lineRule="auto"/>
    </w:pPr>
    <w:rPr>
      <w:rFonts w:eastAsia="Times New Roman" w:cs="Times New Roman"/>
      <w:sz w:val="16"/>
      <w:szCs w:val="24"/>
      <w:lang w:val="en-US" w:eastAsia="en-US"/>
    </w:rPr>
  </w:style>
  <w:style w:type="paragraph" w:customStyle="1" w:styleId="BC63E5E5375C40DF9F5EF4CDF76CE24F10">
    <w:name w:val="BC63E5E5375C40DF9F5EF4CDF76CE24F10"/>
    <w:rsid w:val="00DE1E44"/>
    <w:pPr>
      <w:spacing w:after="0" w:line="240" w:lineRule="auto"/>
    </w:pPr>
    <w:rPr>
      <w:rFonts w:eastAsia="Times New Roman" w:cs="Times New Roman"/>
      <w:sz w:val="16"/>
      <w:szCs w:val="24"/>
      <w:lang w:val="en-US" w:eastAsia="en-US"/>
    </w:rPr>
  </w:style>
  <w:style w:type="paragraph" w:customStyle="1" w:styleId="D9DF4051920045FCA6F2966D0947D4ED10">
    <w:name w:val="D9DF4051920045FCA6F2966D0947D4ED10"/>
    <w:rsid w:val="00DE1E44"/>
    <w:pPr>
      <w:spacing w:after="0" w:line="240" w:lineRule="auto"/>
    </w:pPr>
    <w:rPr>
      <w:rFonts w:eastAsia="Times New Roman" w:cs="Times New Roman"/>
      <w:sz w:val="16"/>
      <w:szCs w:val="24"/>
      <w:lang w:val="en-US" w:eastAsia="en-US"/>
    </w:rPr>
  </w:style>
  <w:style w:type="paragraph" w:customStyle="1" w:styleId="04262E0E015D4A32AE7CDE8232A0E1FF10">
    <w:name w:val="04262E0E015D4A32AE7CDE8232A0E1FF10"/>
    <w:rsid w:val="00DE1E44"/>
    <w:pPr>
      <w:spacing w:after="0" w:line="240" w:lineRule="auto"/>
    </w:pPr>
    <w:rPr>
      <w:rFonts w:eastAsia="Times New Roman" w:cs="Times New Roman"/>
      <w:sz w:val="16"/>
      <w:szCs w:val="24"/>
      <w:lang w:val="en-US" w:eastAsia="en-US"/>
    </w:rPr>
  </w:style>
  <w:style w:type="paragraph" w:customStyle="1" w:styleId="0B36609EDF9645E581DC64677E1F4A4210">
    <w:name w:val="0B36609EDF9645E581DC64677E1F4A4210"/>
    <w:rsid w:val="00DE1E44"/>
    <w:pPr>
      <w:spacing w:after="0" w:line="240" w:lineRule="auto"/>
    </w:pPr>
    <w:rPr>
      <w:rFonts w:eastAsia="Times New Roman" w:cs="Times New Roman"/>
      <w:sz w:val="16"/>
      <w:szCs w:val="24"/>
      <w:lang w:val="en-US" w:eastAsia="en-US"/>
    </w:rPr>
  </w:style>
  <w:style w:type="paragraph" w:customStyle="1" w:styleId="4EFA1F7F19664F0694895F26DA27BC8E10">
    <w:name w:val="4EFA1F7F19664F0694895F26DA27BC8E10"/>
    <w:rsid w:val="00DE1E44"/>
    <w:pPr>
      <w:spacing w:after="0" w:line="240" w:lineRule="auto"/>
    </w:pPr>
    <w:rPr>
      <w:rFonts w:eastAsia="Times New Roman" w:cs="Times New Roman"/>
      <w:sz w:val="16"/>
      <w:szCs w:val="24"/>
      <w:lang w:val="en-US" w:eastAsia="en-US"/>
    </w:rPr>
  </w:style>
  <w:style w:type="paragraph" w:customStyle="1" w:styleId="EDDBBB366C954BBB9678A8FE7520315710">
    <w:name w:val="EDDBBB366C954BBB9678A8FE7520315710"/>
    <w:rsid w:val="00DE1E44"/>
    <w:pPr>
      <w:spacing w:after="0" w:line="240" w:lineRule="auto"/>
    </w:pPr>
    <w:rPr>
      <w:rFonts w:eastAsia="Times New Roman" w:cs="Times New Roman"/>
      <w:sz w:val="16"/>
      <w:szCs w:val="24"/>
      <w:lang w:val="en-US" w:eastAsia="en-US"/>
    </w:rPr>
  </w:style>
  <w:style w:type="paragraph" w:customStyle="1" w:styleId="64E9BE08A67C439DBD54A292C8848F4D10">
    <w:name w:val="64E9BE08A67C439DBD54A292C8848F4D10"/>
    <w:rsid w:val="00DE1E44"/>
    <w:pPr>
      <w:spacing w:after="0" w:line="240" w:lineRule="auto"/>
    </w:pPr>
    <w:rPr>
      <w:rFonts w:eastAsia="Times New Roman" w:cs="Times New Roman"/>
      <w:sz w:val="16"/>
      <w:szCs w:val="24"/>
      <w:lang w:val="en-US" w:eastAsia="en-US"/>
    </w:rPr>
  </w:style>
  <w:style w:type="paragraph" w:customStyle="1" w:styleId="D7C6F2E2F9D643C68467C8192A27D03010">
    <w:name w:val="D7C6F2E2F9D643C68467C8192A27D03010"/>
    <w:rsid w:val="00DE1E44"/>
    <w:pPr>
      <w:spacing w:after="0" w:line="240" w:lineRule="auto"/>
    </w:pPr>
    <w:rPr>
      <w:rFonts w:eastAsia="Times New Roman" w:cs="Times New Roman"/>
      <w:sz w:val="16"/>
      <w:szCs w:val="24"/>
      <w:lang w:val="en-US" w:eastAsia="en-US"/>
    </w:rPr>
  </w:style>
  <w:style w:type="paragraph" w:customStyle="1" w:styleId="45C36E3F8CFD437AA5D48A1739C2982810">
    <w:name w:val="45C36E3F8CFD437AA5D48A1739C2982810"/>
    <w:rsid w:val="00DE1E44"/>
    <w:pPr>
      <w:spacing w:after="0" w:line="240" w:lineRule="auto"/>
    </w:pPr>
    <w:rPr>
      <w:rFonts w:eastAsia="Times New Roman" w:cs="Times New Roman"/>
      <w:sz w:val="16"/>
      <w:szCs w:val="24"/>
      <w:lang w:val="en-US" w:eastAsia="en-US"/>
    </w:rPr>
  </w:style>
  <w:style w:type="paragraph" w:customStyle="1" w:styleId="547DD733B34849268A86A2051084EE1E10">
    <w:name w:val="547DD733B34849268A86A2051084EE1E10"/>
    <w:rsid w:val="00DE1E44"/>
    <w:pPr>
      <w:spacing w:after="0" w:line="240" w:lineRule="auto"/>
    </w:pPr>
    <w:rPr>
      <w:rFonts w:eastAsia="Times New Roman" w:cs="Times New Roman"/>
      <w:sz w:val="16"/>
      <w:szCs w:val="24"/>
      <w:lang w:val="en-US" w:eastAsia="en-US"/>
    </w:rPr>
  </w:style>
  <w:style w:type="paragraph" w:customStyle="1" w:styleId="ADFD1625185E4B2AB56DCB4D4D65462210">
    <w:name w:val="ADFD1625185E4B2AB56DCB4D4D65462210"/>
    <w:rsid w:val="00DE1E44"/>
    <w:pPr>
      <w:spacing w:after="0" w:line="240" w:lineRule="auto"/>
    </w:pPr>
    <w:rPr>
      <w:rFonts w:eastAsia="Times New Roman" w:cs="Times New Roman"/>
      <w:sz w:val="16"/>
      <w:szCs w:val="24"/>
      <w:lang w:val="en-US" w:eastAsia="en-US"/>
    </w:rPr>
  </w:style>
  <w:style w:type="paragraph" w:customStyle="1" w:styleId="D98368EE5A204DDCA23F5A5AB590432710">
    <w:name w:val="D98368EE5A204DDCA23F5A5AB590432710"/>
    <w:rsid w:val="00DE1E44"/>
    <w:pPr>
      <w:spacing w:after="0" w:line="240" w:lineRule="auto"/>
    </w:pPr>
    <w:rPr>
      <w:rFonts w:eastAsia="Times New Roman" w:cs="Times New Roman"/>
      <w:sz w:val="16"/>
      <w:szCs w:val="24"/>
      <w:lang w:val="en-US" w:eastAsia="en-US"/>
    </w:rPr>
  </w:style>
  <w:style w:type="paragraph" w:customStyle="1" w:styleId="A35B395F6108420CBCB092994EC7E2D4">
    <w:name w:val="A35B395F6108420CBCB092994EC7E2D4"/>
    <w:rsid w:val="00DE1E44"/>
  </w:style>
  <w:style w:type="paragraph" w:customStyle="1" w:styleId="482AD9A379254A6DAA11B80DA0598384">
    <w:name w:val="482AD9A379254A6DAA11B80DA0598384"/>
    <w:rsid w:val="00DE1E44"/>
  </w:style>
  <w:style w:type="paragraph" w:customStyle="1" w:styleId="1C980DD486A2412FB66631112C9B68A7">
    <w:name w:val="1C980DD486A2412FB66631112C9B68A7"/>
    <w:rsid w:val="00DE1E44"/>
  </w:style>
  <w:style w:type="paragraph" w:customStyle="1" w:styleId="FA699528C5A14900AE3BAED081C55439">
    <w:name w:val="FA699528C5A14900AE3BAED081C55439"/>
    <w:rsid w:val="00DE1E44"/>
  </w:style>
  <w:style w:type="paragraph" w:customStyle="1" w:styleId="5657935505304C338115624A22CF7EB221">
    <w:name w:val="5657935505304C338115624A22CF7EB221"/>
    <w:rsid w:val="002C54C4"/>
    <w:pPr>
      <w:spacing w:after="0" w:line="240" w:lineRule="auto"/>
    </w:pPr>
    <w:rPr>
      <w:rFonts w:eastAsia="Times New Roman" w:cs="Times New Roman"/>
      <w:sz w:val="16"/>
      <w:szCs w:val="24"/>
      <w:lang w:val="en-US" w:eastAsia="en-US"/>
    </w:rPr>
  </w:style>
  <w:style w:type="paragraph" w:customStyle="1" w:styleId="12570B54B25949BA914415BBCAFB838221">
    <w:name w:val="12570B54B25949BA914415BBCAFB838221"/>
    <w:rsid w:val="002C54C4"/>
    <w:pPr>
      <w:spacing w:after="0" w:line="240" w:lineRule="auto"/>
    </w:pPr>
    <w:rPr>
      <w:rFonts w:eastAsia="Times New Roman" w:cs="Times New Roman"/>
      <w:sz w:val="16"/>
      <w:szCs w:val="24"/>
      <w:lang w:val="en-US" w:eastAsia="en-US"/>
    </w:rPr>
  </w:style>
  <w:style w:type="paragraph" w:customStyle="1" w:styleId="02A7BF1965B44C97AB2AE0F5219056C86">
    <w:name w:val="02A7BF1965B44C97AB2AE0F5219056C86"/>
    <w:rsid w:val="002C54C4"/>
    <w:pPr>
      <w:spacing w:after="0" w:line="240" w:lineRule="auto"/>
    </w:pPr>
    <w:rPr>
      <w:rFonts w:eastAsia="Times New Roman" w:cs="Times New Roman"/>
      <w:sz w:val="16"/>
      <w:szCs w:val="24"/>
      <w:lang w:val="en-US" w:eastAsia="en-US"/>
    </w:rPr>
  </w:style>
  <w:style w:type="paragraph" w:customStyle="1" w:styleId="91404CC4731B4CD690F1F0836254175C21">
    <w:name w:val="91404CC4731B4CD690F1F0836254175C21"/>
    <w:rsid w:val="002C54C4"/>
    <w:pPr>
      <w:spacing w:after="0" w:line="240" w:lineRule="auto"/>
    </w:pPr>
    <w:rPr>
      <w:rFonts w:eastAsia="Times New Roman" w:cs="Times New Roman"/>
      <w:sz w:val="16"/>
      <w:szCs w:val="24"/>
      <w:lang w:val="en-US" w:eastAsia="en-US"/>
    </w:rPr>
  </w:style>
  <w:style w:type="paragraph" w:customStyle="1" w:styleId="DC7E9B0B78B640F48563A17F4AEEAC1021">
    <w:name w:val="DC7E9B0B78B640F48563A17F4AEEAC1021"/>
    <w:rsid w:val="002C54C4"/>
    <w:pPr>
      <w:spacing w:after="0" w:line="240" w:lineRule="auto"/>
    </w:pPr>
    <w:rPr>
      <w:rFonts w:eastAsia="Times New Roman" w:cs="Times New Roman"/>
      <w:sz w:val="16"/>
      <w:szCs w:val="24"/>
      <w:lang w:val="en-US" w:eastAsia="en-US"/>
    </w:rPr>
  </w:style>
  <w:style w:type="paragraph" w:customStyle="1" w:styleId="A8673B61AEDB494389E87910F268FDB318">
    <w:name w:val="A8673B61AEDB494389E87910F268FDB318"/>
    <w:rsid w:val="002C54C4"/>
    <w:pPr>
      <w:spacing w:after="0" w:line="240" w:lineRule="auto"/>
    </w:pPr>
    <w:rPr>
      <w:rFonts w:eastAsia="Times New Roman" w:cs="Times New Roman"/>
      <w:sz w:val="16"/>
      <w:szCs w:val="24"/>
      <w:lang w:val="en-US" w:eastAsia="en-US"/>
    </w:rPr>
  </w:style>
  <w:style w:type="paragraph" w:customStyle="1" w:styleId="E1DEBDD06C5B4136B74F251DD082115C18">
    <w:name w:val="E1DEBDD06C5B4136B74F251DD082115C18"/>
    <w:rsid w:val="002C54C4"/>
    <w:pPr>
      <w:spacing w:after="0" w:line="240" w:lineRule="auto"/>
    </w:pPr>
    <w:rPr>
      <w:rFonts w:eastAsia="Times New Roman" w:cs="Times New Roman"/>
      <w:sz w:val="16"/>
      <w:szCs w:val="24"/>
      <w:lang w:val="en-US" w:eastAsia="en-US"/>
    </w:rPr>
  </w:style>
  <w:style w:type="paragraph" w:customStyle="1" w:styleId="B349EF8E0662447787ACEF711671335621">
    <w:name w:val="B349EF8E0662447787ACEF711671335621"/>
    <w:rsid w:val="002C54C4"/>
    <w:pPr>
      <w:spacing w:after="0" w:line="240" w:lineRule="auto"/>
    </w:pPr>
    <w:rPr>
      <w:rFonts w:eastAsia="Times New Roman" w:cs="Times New Roman"/>
      <w:sz w:val="16"/>
      <w:szCs w:val="24"/>
      <w:lang w:val="en-US" w:eastAsia="en-US"/>
    </w:rPr>
  </w:style>
  <w:style w:type="paragraph" w:customStyle="1" w:styleId="17911968769F4C95953D02AB1CF5424B21">
    <w:name w:val="17911968769F4C95953D02AB1CF5424B21"/>
    <w:rsid w:val="002C54C4"/>
    <w:pPr>
      <w:spacing w:after="0" w:line="240" w:lineRule="auto"/>
    </w:pPr>
    <w:rPr>
      <w:rFonts w:eastAsia="Times New Roman" w:cs="Times New Roman"/>
      <w:sz w:val="16"/>
      <w:szCs w:val="24"/>
      <w:lang w:val="en-US" w:eastAsia="en-US"/>
    </w:rPr>
  </w:style>
  <w:style w:type="paragraph" w:customStyle="1" w:styleId="84C19CF6ACA44F56906F9C44FE47D90421">
    <w:name w:val="84C19CF6ACA44F56906F9C44FE47D90421"/>
    <w:rsid w:val="002C54C4"/>
    <w:pPr>
      <w:spacing w:after="0" w:line="240" w:lineRule="auto"/>
    </w:pPr>
    <w:rPr>
      <w:rFonts w:eastAsia="Times New Roman" w:cs="Times New Roman"/>
      <w:sz w:val="16"/>
      <w:szCs w:val="24"/>
      <w:lang w:val="en-US" w:eastAsia="en-US"/>
    </w:rPr>
  </w:style>
  <w:style w:type="paragraph" w:customStyle="1" w:styleId="0D75FEF6A7534C028939A52DBEC1E58E21">
    <w:name w:val="0D75FEF6A7534C028939A52DBEC1E58E21"/>
    <w:rsid w:val="002C54C4"/>
    <w:pPr>
      <w:spacing w:after="0" w:line="240" w:lineRule="auto"/>
    </w:pPr>
    <w:rPr>
      <w:rFonts w:eastAsia="Times New Roman" w:cs="Times New Roman"/>
      <w:sz w:val="16"/>
      <w:szCs w:val="24"/>
      <w:lang w:val="en-US" w:eastAsia="en-US"/>
    </w:rPr>
  </w:style>
  <w:style w:type="paragraph" w:customStyle="1" w:styleId="C330872B72214A0CBBBAC7EFBFFA74F217">
    <w:name w:val="C330872B72214A0CBBBAC7EFBFFA74F217"/>
    <w:rsid w:val="002C54C4"/>
    <w:pPr>
      <w:spacing w:after="0" w:line="240" w:lineRule="auto"/>
    </w:pPr>
    <w:rPr>
      <w:rFonts w:eastAsia="Times New Roman" w:cs="Times New Roman"/>
      <w:sz w:val="16"/>
      <w:szCs w:val="24"/>
      <w:lang w:val="en-US" w:eastAsia="en-US"/>
    </w:rPr>
  </w:style>
  <w:style w:type="paragraph" w:customStyle="1" w:styleId="085DC030D6124F56BB7F4D2E13199CDF17">
    <w:name w:val="085DC030D6124F56BB7F4D2E13199CDF17"/>
    <w:rsid w:val="002C54C4"/>
    <w:pPr>
      <w:spacing w:after="0" w:line="240" w:lineRule="auto"/>
    </w:pPr>
    <w:rPr>
      <w:rFonts w:eastAsia="Times New Roman" w:cs="Times New Roman"/>
      <w:sz w:val="16"/>
      <w:szCs w:val="24"/>
      <w:lang w:val="en-US" w:eastAsia="en-US"/>
    </w:rPr>
  </w:style>
  <w:style w:type="paragraph" w:customStyle="1" w:styleId="3885F2ED39FE4DAEB0FD09B967275FA2">
    <w:name w:val="3885F2ED39FE4DAEB0FD09B967275FA2"/>
    <w:rsid w:val="002C54C4"/>
    <w:pPr>
      <w:spacing w:after="0" w:line="240" w:lineRule="auto"/>
    </w:pPr>
    <w:rPr>
      <w:rFonts w:eastAsia="Times New Roman" w:cs="Times New Roman"/>
      <w:sz w:val="16"/>
      <w:szCs w:val="24"/>
      <w:lang w:val="en-US" w:eastAsia="en-US"/>
    </w:rPr>
  </w:style>
  <w:style w:type="paragraph" w:customStyle="1" w:styleId="419265D2ACF64B288D2D063DA0E7F01811">
    <w:name w:val="419265D2ACF64B288D2D063DA0E7F01811"/>
    <w:rsid w:val="002C54C4"/>
    <w:pPr>
      <w:spacing w:after="0" w:line="240" w:lineRule="auto"/>
    </w:pPr>
    <w:rPr>
      <w:rFonts w:eastAsia="Times New Roman" w:cs="Times New Roman"/>
      <w:sz w:val="16"/>
      <w:szCs w:val="24"/>
      <w:lang w:val="en-US" w:eastAsia="en-US"/>
    </w:rPr>
  </w:style>
  <w:style w:type="paragraph" w:customStyle="1" w:styleId="AF7958F6D8984AFDA166D8D76D7643E66">
    <w:name w:val="AF7958F6D8984AFDA166D8D76D7643E66"/>
    <w:rsid w:val="002C54C4"/>
    <w:pPr>
      <w:spacing w:after="0" w:line="240" w:lineRule="auto"/>
    </w:pPr>
    <w:rPr>
      <w:rFonts w:eastAsia="Times New Roman" w:cs="Times New Roman"/>
      <w:sz w:val="16"/>
      <w:szCs w:val="24"/>
      <w:lang w:val="en-US" w:eastAsia="en-US"/>
    </w:rPr>
  </w:style>
  <w:style w:type="paragraph" w:customStyle="1" w:styleId="E7EE1732AE3543A49738A4C47318B9166">
    <w:name w:val="E7EE1732AE3543A49738A4C47318B9166"/>
    <w:rsid w:val="002C54C4"/>
    <w:pPr>
      <w:spacing w:after="0" w:line="240" w:lineRule="auto"/>
    </w:pPr>
    <w:rPr>
      <w:rFonts w:eastAsia="Times New Roman" w:cs="Times New Roman"/>
      <w:sz w:val="16"/>
      <w:szCs w:val="24"/>
      <w:lang w:val="en-US" w:eastAsia="en-US"/>
    </w:rPr>
  </w:style>
  <w:style w:type="paragraph" w:customStyle="1" w:styleId="81E083620AC042E2896524E620A0AF3B6">
    <w:name w:val="81E083620AC042E2896524E620A0AF3B6"/>
    <w:rsid w:val="002C54C4"/>
    <w:pPr>
      <w:spacing w:after="0" w:line="240" w:lineRule="auto"/>
    </w:pPr>
    <w:rPr>
      <w:rFonts w:eastAsia="Times New Roman" w:cs="Times New Roman"/>
      <w:sz w:val="16"/>
      <w:szCs w:val="24"/>
      <w:lang w:val="en-US" w:eastAsia="en-US"/>
    </w:rPr>
  </w:style>
  <w:style w:type="paragraph" w:customStyle="1" w:styleId="A35B395F6108420CBCB092994EC7E2D41">
    <w:name w:val="A35B395F6108420CBCB092994EC7E2D41"/>
    <w:rsid w:val="002C54C4"/>
    <w:pPr>
      <w:spacing w:after="0" w:line="240" w:lineRule="auto"/>
    </w:pPr>
    <w:rPr>
      <w:rFonts w:eastAsia="Times New Roman" w:cs="Times New Roman"/>
      <w:sz w:val="16"/>
      <w:szCs w:val="24"/>
      <w:lang w:val="en-US" w:eastAsia="en-US"/>
    </w:rPr>
  </w:style>
  <w:style w:type="paragraph" w:customStyle="1" w:styleId="1E3081E251694956B4333ED09F90DCF011">
    <w:name w:val="1E3081E251694956B4333ED09F90DCF011"/>
    <w:rsid w:val="002C54C4"/>
    <w:pPr>
      <w:spacing w:after="0" w:line="240" w:lineRule="auto"/>
    </w:pPr>
    <w:rPr>
      <w:rFonts w:eastAsia="Times New Roman" w:cs="Times New Roman"/>
      <w:sz w:val="16"/>
      <w:szCs w:val="24"/>
      <w:lang w:val="en-US" w:eastAsia="en-US"/>
    </w:rPr>
  </w:style>
  <w:style w:type="paragraph" w:customStyle="1" w:styleId="6F454A69C7D94F7FB9597A7F3D66B7776">
    <w:name w:val="6F454A69C7D94F7FB9597A7F3D66B7776"/>
    <w:rsid w:val="002C54C4"/>
    <w:pPr>
      <w:spacing w:after="0" w:line="240" w:lineRule="auto"/>
    </w:pPr>
    <w:rPr>
      <w:rFonts w:eastAsia="Times New Roman" w:cs="Times New Roman"/>
      <w:sz w:val="16"/>
      <w:szCs w:val="24"/>
      <w:lang w:val="en-US" w:eastAsia="en-US"/>
    </w:rPr>
  </w:style>
  <w:style w:type="paragraph" w:customStyle="1" w:styleId="7D3182F3C8E84136988AAB5F5F0D19596">
    <w:name w:val="7D3182F3C8E84136988AAB5F5F0D19596"/>
    <w:rsid w:val="002C54C4"/>
    <w:pPr>
      <w:spacing w:after="0" w:line="240" w:lineRule="auto"/>
    </w:pPr>
    <w:rPr>
      <w:rFonts w:eastAsia="Times New Roman" w:cs="Times New Roman"/>
      <w:sz w:val="16"/>
      <w:szCs w:val="24"/>
      <w:lang w:val="en-US" w:eastAsia="en-US"/>
    </w:rPr>
  </w:style>
  <w:style w:type="paragraph" w:customStyle="1" w:styleId="1221BCE7120B42CE8E205D79B4326ED66">
    <w:name w:val="1221BCE7120B42CE8E205D79B4326ED66"/>
    <w:rsid w:val="002C54C4"/>
    <w:pPr>
      <w:spacing w:after="0" w:line="240" w:lineRule="auto"/>
    </w:pPr>
    <w:rPr>
      <w:rFonts w:eastAsia="Times New Roman" w:cs="Times New Roman"/>
      <w:sz w:val="16"/>
      <w:szCs w:val="24"/>
      <w:lang w:val="en-US" w:eastAsia="en-US"/>
    </w:rPr>
  </w:style>
  <w:style w:type="paragraph" w:customStyle="1" w:styleId="38017EE8DE104CF7A788D184C5345AD5">
    <w:name w:val="38017EE8DE104CF7A788D184C5345AD5"/>
    <w:rsid w:val="002C54C4"/>
    <w:pPr>
      <w:spacing w:after="0" w:line="240" w:lineRule="auto"/>
    </w:pPr>
    <w:rPr>
      <w:rFonts w:eastAsia="Times New Roman" w:cs="Times New Roman"/>
      <w:sz w:val="16"/>
      <w:szCs w:val="24"/>
      <w:lang w:val="en-US" w:eastAsia="en-US"/>
    </w:rPr>
  </w:style>
  <w:style w:type="paragraph" w:customStyle="1" w:styleId="F309EB91038346F9B25F65E9BF38B0626">
    <w:name w:val="F309EB91038346F9B25F65E9BF38B0626"/>
    <w:rsid w:val="002C54C4"/>
    <w:pPr>
      <w:spacing w:after="0" w:line="240" w:lineRule="auto"/>
    </w:pPr>
    <w:rPr>
      <w:rFonts w:eastAsia="Times New Roman" w:cs="Times New Roman"/>
      <w:sz w:val="16"/>
      <w:szCs w:val="24"/>
      <w:lang w:val="en-US" w:eastAsia="en-US"/>
    </w:rPr>
  </w:style>
  <w:style w:type="paragraph" w:customStyle="1" w:styleId="B78202426BBA446A844943346BEBAC226">
    <w:name w:val="B78202426BBA446A844943346BEBAC226"/>
    <w:rsid w:val="002C54C4"/>
    <w:pPr>
      <w:spacing w:after="0" w:line="240" w:lineRule="auto"/>
    </w:pPr>
    <w:rPr>
      <w:rFonts w:eastAsia="Times New Roman" w:cs="Times New Roman"/>
      <w:sz w:val="16"/>
      <w:szCs w:val="24"/>
      <w:lang w:val="en-US" w:eastAsia="en-US"/>
    </w:rPr>
  </w:style>
  <w:style w:type="paragraph" w:customStyle="1" w:styleId="101BFA33038442A9B5C2A3F05F0AC9A36">
    <w:name w:val="101BFA33038442A9B5C2A3F05F0AC9A36"/>
    <w:rsid w:val="002C54C4"/>
    <w:pPr>
      <w:spacing w:after="0" w:line="240" w:lineRule="auto"/>
    </w:pPr>
    <w:rPr>
      <w:rFonts w:eastAsia="Times New Roman" w:cs="Times New Roman"/>
      <w:sz w:val="16"/>
      <w:szCs w:val="24"/>
      <w:lang w:val="en-US" w:eastAsia="en-US"/>
    </w:rPr>
  </w:style>
  <w:style w:type="paragraph" w:customStyle="1" w:styleId="1C980DD486A2412FB66631112C9B68A71">
    <w:name w:val="1C980DD486A2412FB66631112C9B68A71"/>
    <w:rsid w:val="002C54C4"/>
    <w:pPr>
      <w:spacing w:after="0" w:line="240" w:lineRule="auto"/>
    </w:pPr>
    <w:rPr>
      <w:rFonts w:eastAsia="Times New Roman" w:cs="Times New Roman"/>
      <w:sz w:val="16"/>
      <w:szCs w:val="24"/>
      <w:lang w:val="en-US" w:eastAsia="en-US"/>
    </w:rPr>
  </w:style>
  <w:style w:type="paragraph" w:customStyle="1" w:styleId="9F282D36F79848278AE05E6BC495CA6111">
    <w:name w:val="9F282D36F79848278AE05E6BC495CA6111"/>
    <w:rsid w:val="002C54C4"/>
    <w:pPr>
      <w:spacing w:after="0" w:line="240" w:lineRule="auto"/>
    </w:pPr>
    <w:rPr>
      <w:rFonts w:eastAsia="Times New Roman" w:cs="Times New Roman"/>
      <w:sz w:val="16"/>
      <w:szCs w:val="24"/>
      <w:lang w:val="en-US" w:eastAsia="en-US"/>
    </w:rPr>
  </w:style>
  <w:style w:type="paragraph" w:customStyle="1" w:styleId="179B11295305492D8ED6C87252347079">
    <w:name w:val="179B11295305492D8ED6C87252347079"/>
    <w:rsid w:val="002C54C4"/>
    <w:pPr>
      <w:spacing w:after="0" w:line="240" w:lineRule="auto"/>
    </w:pPr>
    <w:rPr>
      <w:rFonts w:eastAsia="Times New Roman" w:cs="Times New Roman"/>
      <w:sz w:val="16"/>
      <w:szCs w:val="24"/>
      <w:lang w:val="en-US" w:eastAsia="en-US"/>
    </w:rPr>
  </w:style>
  <w:style w:type="paragraph" w:customStyle="1" w:styleId="3F1EA224285B4B558B38BCFEDDF6B12D11">
    <w:name w:val="3F1EA224285B4B558B38BCFEDDF6B12D11"/>
    <w:rsid w:val="002C54C4"/>
    <w:pPr>
      <w:spacing w:after="0" w:line="240" w:lineRule="auto"/>
    </w:pPr>
    <w:rPr>
      <w:rFonts w:eastAsia="Times New Roman" w:cs="Times New Roman"/>
      <w:sz w:val="16"/>
      <w:szCs w:val="24"/>
      <w:lang w:val="en-US" w:eastAsia="en-US"/>
    </w:rPr>
  </w:style>
  <w:style w:type="paragraph" w:customStyle="1" w:styleId="0D6C95EBA8CB441CB72216F19B92DE4F11">
    <w:name w:val="0D6C95EBA8CB441CB72216F19B92DE4F11"/>
    <w:rsid w:val="002C54C4"/>
    <w:pPr>
      <w:spacing w:after="0" w:line="240" w:lineRule="auto"/>
    </w:pPr>
    <w:rPr>
      <w:rFonts w:eastAsia="Times New Roman" w:cs="Times New Roman"/>
      <w:sz w:val="16"/>
      <w:szCs w:val="24"/>
      <w:lang w:val="en-US" w:eastAsia="en-US"/>
    </w:rPr>
  </w:style>
  <w:style w:type="paragraph" w:customStyle="1" w:styleId="212BEE4C47F04D9C878F3E93C1E54D1211">
    <w:name w:val="212BEE4C47F04D9C878F3E93C1E54D1211"/>
    <w:rsid w:val="002C54C4"/>
    <w:pPr>
      <w:spacing w:after="0" w:line="240" w:lineRule="auto"/>
    </w:pPr>
    <w:rPr>
      <w:rFonts w:eastAsia="Times New Roman" w:cs="Times New Roman"/>
      <w:sz w:val="16"/>
      <w:szCs w:val="24"/>
      <w:lang w:val="en-US" w:eastAsia="en-US"/>
    </w:rPr>
  </w:style>
  <w:style w:type="paragraph" w:customStyle="1" w:styleId="FD0BDD9D194746E08E28BFF5A75B598E11">
    <w:name w:val="FD0BDD9D194746E08E28BFF5A75B598E11"/>
    <w:rsid w:val="002C54C4"/>
    <w:pPr>
      <w:spacing w:after="0" w:line="240" w:lineRule="auto"/>
    </w:pPr>
    <w:rPr>
      <w:rFonts w:eastAsia="Times New Roman" w:cs="Times New Roman"/>
      <w:sz w:val="16"/>
      <w:szCs w:val="24"/>
      <w:lang w:val="en-US" w:eastAsia="en-US"/>
    </w:rPr>
  </w:style>
  <w:style w:type="paragraph" w:customStyle="1" w:styleId="D5599B1CDAF94DC6A952E7BA87E3E86D11">
    <w:name w:val="D5599B1CDAF94DC6A952E7BA87E3E86D11"/>
    <w:rsid w:val="002C54C4"/>
    <w:pPr>
      <w:spacing w:after="0" w:line="240" w:lineRule="auto"/>
    </w:pPr>
    <w:rPr>
      <w:rFonts w:eastAsia="Times New Roman" w:cs="Times New Roman"/>
      <w:sz w:val="16"/>
      <w:szCs w:val="24"/>
      <w:lang w:val="en-US" w:eastAsia="en-US"/>
    </w:rPr>
  </w:style>
  <w:style w:type="paragraph" w:customStyle="1" w:styleId="41AED3FBFC29489F8905ABEC361B86DA11">
    <w:name w:val="41AED3FBFC29489F8905ABEC361B86DA11"/>
    <w:rsid w:val="002C54C4"/>
    <w:pPr>
      <w:spacing w:after="0" w:line="240" w:lineRule="auto"/>
    </w:pPr>
    <w:rPr>
      <w:rFonts w:eastAsia="Times New Roman" w:cs="Times New Roman"/>
      <w:sz w:val="16"/>
      <w:szCs w:val="24"/>
      <w:lang w:val="en-US" w:eastAsia="en-US"/>
    </w:rPr>
  </w:style>
  <w:style w:type="paragraph" w:customStyle="1" w:styleId="6C02E4DF5AF94FDCBD796FD3FFB98DE111">
    <w:name w:val="6C02E4DF5AF94FDCBD796FD3FFB98DE111"/>
    <w:rsid w:val="002C54C4"/>
    <w:pPr>
      <w:spacing w:after="0" w:line="240" w:lineRule="auto"/>
    </w:pPr>
    <w:rPr>
      <w:rFonts w:eastAsia="Times New Roman" w:cs="Times New Roman"/>
      <w:sz w:val="16"/>
      <w:szCs w:val="24"/>
      <w:lang w:val="en-US" w:eastAsia="en-US"/>
    </w:rPr>
  </w:style>
  <w:style w:type="paragraph" w:customStyle="1" w:styleId="7F2546A9A22949269C641E46BA4BD08F11">
    <w:name w:val="7F2546A9A22949269C641E46BA4BD08F11"/>
    <w:rsid w:val="002C54C4"/>
    <w:pPr>
      <w:spacing w:after="0" w:line="240" w:lineRule="auto"/>
    </w:pPr>
    <w:rPr>
      <w:rFonts w:eastAsia="Times New Roman" w:cs="Times New Roman"/>
      <w:sz w:val="16"/>
      <w:szCs w:val="24"/>
      <w:lang w:val="en-US" w:eastAsia="en-US"/>
    </w:rPr>
  </w:style>
  <w:style w:type="paragraph" w:customStyle="1" w:styleId="D4FA6AAB392F40E5A61568188C64F47011">
    <w:name w:val="D4FA6AAB392F40E5A61568188C64F47011"/>
    <w:rsid w:val="002C54C4"/>
    <w:pPr>
      <w:spacing w:after="0" w:line="240" w:lineRule="auto"/>
    </w:pPr>
    <w:rPr>
      <w:rFonts w:eastAsia="Times New Roman" w:cs="Times New Roman"/>
      <w:sz w:val="16"/>
      <w:szCs w:val="24"/>
      <w:lang w:val="en-US" w:eastAsia="en-US"/>
    </w:rPr>
  </w:style>
  <w:style w:type="paragraph" w:customStyle="1" w:styleId="BC63E5E5375C40DF9F5EF4CDF76CE24F11">
    <w:name w:val="BC63E5E5375C40DF9F5EF4CDF76CE24F11"/>
    <w:rsid w:val="002C54C4"/>
    <w:pPr>
      <w:spacing w:after="0" w:line="240" w:lineRule="auto"/>
    </w:pPr>
    <w:rPr>
      <w:rFonts w:eastAsia="Times New Roman" w:cs="Times New Roman"/>
      <w:sz w:val="16"/>
      <w:szCs w:val="24"/>
      <w:lang w:val="en-US" w:eastAsia="en-US"/>
    </w:rPr>
  </w:style>
  <w:style w:type="paragraph" w:customStyle="1" w:styleId="D9DF4051920045FCA6F2966D0947D4ED11">
    <w:name w:val="D9DF4051920045FCA6F2966D0947D4ED11"/>
    <w:rsid w:val="002C54C4"/>
    <w:pPr>
      <w:spacing w:after="0" w:line="240" w:lineRule="auto"/>
    </w:pPr>
    <w:rPr>
      <w:rFonts w:eastAsia="Times New Roman" w:cs="Times New Roman"/>
      <w:sz w:val="16"/>
      <w:szCs w:val="24"/>
      <w:lang w:val="en-US" w:eastAsia="en-US"/>
    </w:rPr>
  </w:style>
  <w:style w:type="paragraph" w:customStyle="1" w:styleId="04262E0E015D4A32AE7CDE8232A0E1FF11">
    <w:name w:val="04262E0E015D4A32AE7CDE8232A0E1FF11"/>
    <w:rsid w:val="002C54C4"/>
    <w:pPr>
      <w:spacing w:after="0" w:line="240" w:lineRule="auto"/>
    </w:pPr>
    <w:rPr>
      <w:rFonts w:eastAsia="Times New Roman" w:cs="Times New Roman"/>
      <w:sz w:val="16"/>
      <w:szCs w:val="24"/>
      <w:lang w:val="en-US" w:eastAsia="en-US"/>
    </w:rPr>
  </w:style>
  <w:style w:type="paragraph" w:customStyle="1" w:styleId="0B36609EDF9645E581DC64677E1F4A4211">
    <w:name w:val="0B36609EDF9645E581DC64677E1F4A4211"/>
    <w:rsid w:val="002C54C4"/>
    <w:pPr>
      <w:spacing w:after="0" w:line="240" w:lineRule="auto"/>
    </w:pPr>
    <w:rPr>
      <w:rFonts w:eastAsia="Times New Roman" w:cs="Times New Roman"/>
      <w:sz w:val="16"/>
      <w:szCs w:val="24"/>
      <w:lang w:val="en-US" w:eastAsia="en-US"/>
    </w:rPr>
  </w:style>
  <w:style w:type="paragraph" w:customStyle="1" w:styleId="4EFA1F7F19664F0694895F26DA27BC8E11">
    <w:name w:val="4EFA1F7F19664F0694895F26DA27BC8E11"/>
    <w:rsid w:val="002C54C4"/>
    <w:pPr>
      <w:spacing w:after="0" w:line="240" w:lineRule="auto"/>
    </w:pPr>
    <w:rPr>
      <w:rFonts w:eastAsia="Times New Roman" w:cs="Times New Roman"/>
      <w:sz w:val="16"/>
      <w:szCs w:val="24"/>
      <w:lang w:val="en-US" w:eastAsia="en-US"/>
    </w:rPr>
  </w:style>
  <w:style w:type="paragraph" w:customStyle="1" w:styleId="EDDBBB366C954BBB9678A8FE7520315711">
    <w:name w:val="EDDBBB366C954BBB9678A8FE7520315711"/>
    <w:rsid w:val="002C54C4"/>
    <w:pPr>
      <w:spacing w:after="0" w:line="240" w:lineRule="auto"/>
    </w:pPr>
    <w:rPr>
      <w:rFonts w:eastAsia="Times New Roman" w:cs="Times New Roman"/>
      <w:sz w:val="16"/>
      <w:szCs w:val="24"/>
      <w:lang w:val="en-US" w:eastAsia="en-US"/>
    </w:rPr>
  </w:style>
  <w:style w:type="paragraph" w:customStyle="1" w:styleId="64E9BE08A67C439DBD54A292C8848F4D11">
    <w:name w:val="64E9BE08A67C439DBD54A292C8848F4D11"/>
    <w:rsid w:val="002C54C4"/>
    <w:pPr>
      <w:spacing w:after="0" w:line="240" w:lineRule="auto"/>
    </w:pPr>
    <w:rPr>
      <w:rFonts w:eastAsia="Times New Roman" w:cs="Times New Roman"/>
      <w:sz w:val="16"/>
      <w:szCs w:val="24"/>
      <w:lang w:val="en-US" w:eastAsia="en-US"/>
    </w:rPr>
  </w:style>
  <w:style w:type="paragraph" w:customStyle="1" w:styleId="D7C6F2E2F9D643C68467C8192A27D03011">
    <w:name w:val="D7C6F2E2F9D643C68467C8192A27D03011"/>
    <w:rsid w:val="002C54C4"/>
    <w:pPr>
      <w:spacing w:after="0" w:line="240" w:lineRule="auto"/>
    </w:pPr>
    <w:rPr>
      <w:rFonts w:eastAsia="Times New Roman" w:cs="Times New Roman"/>
      <w:sz w:val="16"/>
      <w:szCs w:val="24"/>
      <w:lang w:val="en-US" w:eastAsia="en-US"/>
    </w:rPr>
  </w:style>
  <w:style w:type="paragraph" w:customStyle="1" w:styleId="45C36E3F8CFD437AA5D48A1739C2982811">
    <w:name w:val="45C36E3F8CFD437AA5D48A1739C2982811"/>
    <w:rsid w:val="002C54C4"/>
    <w:pPr>
      <w:spacing w:after="0" w:line="240" w:lineRule="auto"/>
    </w:pPr>
    <w:rPr>
      <w:rFonts w:eastAsia="Times New Roman" w:cs="Times New Roman"/>
      <w:sz w:val="16"/>
      <w:szCs w:val="24"/>
      <w:lang w:val="en-US" w:eastAsia="en-US"/>
    </w:rPr>
  </w:style>
  <w:style w:type="paragraph" w:customStyle="1" w:styleId="547DD733B34849268A86A2051084EE1E11">
    <w:name w:val="547DD733B34849268A86A2051084EE1E11"/>
    <w:rsid w:val="002C54C4"/>
    <w:pPr>
      <w:spacing w:after="0" w:line="240" w:lineRule="auto"/>
    </w:pPr>
    <w:rPr>
      <w:rFonts w:eastAsia="Times New Roman" w:cs="Times New Roman"/>
      <w:sz w:val="16"/>
      <w:szCs w:val="24"/>
      <w:lang w:val="en-US" w:eastAsia="en-US"/>
    </w:rPr>
  </w:style>
  <w:style w:type="paragraph" w:customStyle="1" w:styleId="ADFD1625185E4B2AB56DCB4D4D65462211">
    <w:name w:val="ADFD1625185E4B2AB56DCB4D4D65462211"/>
    <w:rsid w:val="002C54C4"/>
    <w:pPr>
      <w:spacing w:after="0" w:line="240" w:lineRule="auto"/>
    </w:pPr>
    <w:rPr>
      <w:rFonts w:eastAsia="Times New Roman" w:cs="Times New Roman"/>
      <w:sz w:val="16"/>
      <w:szCs w:val="24"/>
      <w:lang w:val="en-US" w:eastAsia="en-US"/>
    </w:rPr>
  </w:style>
  <w:style w:type="paragraph" w:customStyle="1" w:styleId="D98368EE5A204DDCA23F5A5AB590432711">
    <w:name w:val="D98368EE5A204DDCA23F5A5AB590432711"/>
    <w:rsid w:val="002C54C4"/>
    <w:pPr>
      <w:spacing w:after="0" w:line="240" w:lineRule="auto"/>
    </w:pPr>
    <w:rPr>
      <w:rFonts w:eastAsia="Times New Roman" w:cs="Times New Roman"/>
      <w:sz w:val="16"/>
      <w:szCs w:val="24"/>
      <w:lang w:val="en-US" w:eastAsia="en-US"/>
    </w:rPr>
  </w:style>
  <w:style w:type="paragraph" w:customStyle="1" w:styleId="5657935505304C338115624A22CF7EB222">
    <w:name w:val="5657935505304C338115624A22CF7EB222"/>
    <w:rsid w:val="00825DCD"/>
    <w:pPr>
      <w:spacing w:after="0" w:line="240" w:lineRule="auto"/>
    </w:pPr>
    <w:rPr>
      <w:rFonts w:eastAsia="Times New Roman" w:cs="Times New Roman"/>
      <w:sz w:val="16"/>
      <w:szCs w:val="24"/>
      <w:lang w:val="en-US" w:eastAsia="en-US"/>
    </w:rPr>
  </w:style>
  <w:style w:type="paragraph" w:customStyle="1" w:styleId="12570B54B25949BA914415BBCAFB838222">
    <w:name w:val="12570B54B25949BA914415BBCAFB838222"/>
    <w:rsid w:val="00825DCD"/>
    <w:pPr>
      <w:spacing w:after="0" w:line="240" w:lineRule="auto"/>
    </w:pPr>
    <w:rPr>
      <w:rFonts w:eastAsia="Times New Roman" w:cs="Times New Roman"/>
      <w:sz w:val="16"/>
      <w:szCs w:val="24"/>
      <w:lang w:val="en-US" w:eastAsia="en-US"/>
    </w:rPr>
  </w:style>
  <w:style w:type="paragraph" w:customStyle="1" w:styleId="02A7BF1965B44C97AB2AE0F5219056C87">
    <w:name w:val="02A7BF1965B44C97AB2AE0F5219056C87"/>
    <w:rsid w:val="00825DCD"/>
    <w:pPr>
      <w:spacing w:after="0" w:line="240" w:lineRule="auto"/>
    </w:pPr>
    <w:rPr>
      <w:rFonts w:eastAsia="Times New Roman" w:cs="Times New Roman"/>
      <w:sz w:val="16"/>
      <w:szCs w:val="24"/>
      <w:lang w:val="en-US" w:eastAsia="en-US"/>
    </w:rPr>
  </w:style>
  <w:style w:type="paragraph" w:customStyle="1" w:styleId="91404CC4731B4CD690F1F0836254175C22">
    <w:name w:val="91404CC4731B4CD690F1F0836254175C22"/>
    <w:rsid w:val="00825DCD"/>
    <w:pPr>
      <w:spacing w:after="0" w:line="240" w:lineRule="auto"/>
    </w:pPr>
    <w:rPr>
      <w:rFonts w:eastAsia="Times New Roman" w:cs="Times New Roman"/>
      <w:sz w:val="16"/>
      <w:szCs w:val="24"/>
      <w:lang w:val="en-US" w:eastAsia="en-US"/>
    </w:rPr>
  </w:style>
  <w:style w:type="paragraph" w:customStyle="1" w:styleId="DC7E9B0B78B640F48563A17F4AEEAC1022">
    <w:name w:val="DC7E9B0B78B640F48563A17F4AEEAC1022"/>
    <w:rsid w:val="00825DCD"/>
    <w:pPr>
      <w:spacing w:after="0" w:line="240" w:lineRule="auto"/>
    </w:pPr>
    <w:rPr>
      <w:rFonts w:eastAsia="Times New Roman" w:cs="Times New Roman"/>
      <w:sz w:val="16"/>
      <w:szCs w:val="24"/>
      <w:lang w:val="en-US" w:eastAsia="en-US"/>
    </w:rPr>
  </w:style>
  <w:style w:type="paragraph" w:customStyle="1" w:styleId="A8673B61AEDB494389E87910F268FDB319">
    <w:name w:val="A8673B61AEDB494389E87910F268FDB319"/>
    <w:rsid w:val="00825DCD"/>
    <w:pPr>
      <w:spacing w:after="0" w:line="240" w:lineRule="auto"/>
    </w:pPr>
    <w:rPr>
      <w:rFonts w:eastAsia="Times New Roman" w:cs="Times New Roman"/>
      <w:sz w:val="16"/>
      <w:szCs w:val="24"/>
      <w:lang w:val="en-US" w:eastAsia="en-US"/>
    </w:rPr>
  </w:style>
  <w:style w:type="paragraph" w:customStyle="1" w:styleId="E1DEBDD06C5B4136B74F251DD082115C19">
    <w:name w:val="E1DEBDD06C5B4136B74F251DD082115C19"/>
    <w:rsid w:val="00825DCD"/>
    <w:pPr>
      <w:spacing w:after="0" w:line="240" w:lineRule="auto"/>
    </w:pPr>
    <w:rPr>
      <w:rFonts w:eastAsia="Times New Roman" w:cs="Times New Roman"/>
      <w:sz w:val="16"/>
      <w:szCs w:val="24"/>
      <w:lang w:val="en-US" w:eastAsia="en-US"/>
    </w:rPr>
  </w:style>
  <w:style w:type="paragraph" w:customStyle="1" w:styleId="B349EF8E0662447787ACEF711671335622">
    <w:name w:val="B349EF8E0662447787ACEF711671335622"/>
    <w:rsid w:val="00825DCD"/>
    <w:pPr>
      <w:spacing w:after="0" w:line="240" w:lineRule="auto"/>
    </w:pPr>
    <w:rPr>
      <w:rFonts w:eastAsia="Times New Roman" w:cs="Times New Roman"/>
      <w:sz w:val="16"/>
      <w:szCs w:val="24"/>
      <w:lang w:val="en-US" w:eastAsia="en-US"/>
    </w:rPr>
  </w:style>
  <w:style w:type="paragraph" w:customStyle="1" w:styleId="17911968769F4C95953D02AB1CF5424B22">
    <w:name w:val="17911968769F4C95953D02AB1CF5424B22"/>
    <w:rsid w:val="00825DCD"/>
    <w:pPr>
      <w:spacing w:after="0" w:line="240" w:lineRule="auto"/>
    </w:pPr>
    <w:rPr>
      <w:rFonts w:eastAsia="Times New Roman" w:cs="Times New Roman"/>
      <w:sz w:val="16"/>
      <w:szCs w:val="24"/>
      <w:lang w:val="en-US" w:eastAsia="en-US"/>
    </w:rPr>
  </w:style>
  <w:style w:type="paragraph" w:customStyle="1" w:styleId="84C19CF6ACA44F56906F9C44FE47D90422">
    <w:name w:val="84C19CF6ACA44F56906F9C44FE47D90422"/>
    <w:rsid w:val="00825DCD"/>
    <w:pPr>
      <w:spacing w:after="0" w:line="240" w:lineRule="auto"/>
    </w:pPr>
    <w:rPr>
      <w:rFonts w:eastAsia="Times New Roman" w:cs="Times New Roman"/>
      <w:sz w:val="16"/>
      <w:szCs w:val="24"/>
      <w:lang w:val="en-US" w:eastAsia="en-US"/>
    </w:rPr>
  </w:style>
  <w:style w:type="paragraph" w:customStyle="1" w:styleId="0D75FEF6A7534C028939A52DBEC1E58E22">
    <w:name w:val="0D75FEF6A7534C028939A52DBEC1E58E22"/>
    <w:rsid w:val="00825DCD"/>
    <w:pPr>
      <w:spacing w:after="0" w:line="240" w:lineRule="auto"/>
    </w:pPr>
    <w:rPr>
      <w:rFonts w:eastAsia="Times New Roman" w:cs="Times New Roman"/>
      <w:sz w:val="16"/>
      <w:szCs w:val="24"/>
      <w:lang w:val="en-US" w:eastAsia="en-US"/>
    </w:rPr>
  </w:style>
  <w:style w:type="paragraph" w:customStyle="1" w:styleId="C330872B72214A0CBBBAC7EFBFFA74F218">
    <w:name w:val="C330872B72214A0CBBBAC7EFBFFA74F218"/>
    <w:rsid w:val="00825DCD"/>
    <w:pPr>
      <w:spacing w:after="0" w:line="240" w:lineRule="auto"/>
    </w:pPr>
    <w:rPr>
      <w:rFonts w:eastAsia="Times New Roman" w:cs="Times New Roman"/>
      <w:sz w:val="16"/>
      <w:szCs w:val="24"/>
      <w:lang w:val="en-US" w:eastAsia="en-US"/>
    </w:rPr>
  </w:style>
  <w:style w:type="paragraph" w:customStyle="1" w:styleId="085DC030D6124F56BB7F4D2E13199CDF18">
    <w:name w:val="085DC030D6124F56BB7F4D2E13199CDF18"/>
    <w:rsid w:val="00825DCD"/>
    <w:pPr>
      <w:spacing w:after="0" w:line="240" w:lineRule="auto"/>
    </w:pPr>
    <w:rPr>
      <w:rFonts w:eastAsia="Times New Roman" w:cs="Times New Roman"/>
      <w:sz w:val="16"/>
      <w:szCs w:val="24"/>
      <w:lang w:val="en-US" w:eastAsia="en-US"/>
    </w:rPr>
  </w:style>
  <w:style w:type="paragraph" w:customStyle="1" w:styleId="419265D2ACF64B288D2D063DA0E7F01812">
    <w:name w:val="419265D2ACF64B288D2D063DA0E7F01812"/>
    <w:rsid w:val="00825DCD"/>
    <w:pPr>
      <w:spacing w:after="0" w:line="240" w:lineRule="auto"/>
    </w:pPr>
    <w:rPr>
      <w:rFonts w:eastAsia="Times New Roman" w:cs="Times New Roman"/>
      <w:sz w:val="16"/>
      <w:szCs w:val="24"/>
      <w:lang w:val="en-US" w:eastAsia="en-US"/>
    </w:rPr>
  </w:style>
  <w:style w:type="paragraph" w:customStyle="1" w:styleId="AF7958F6D8984AFDA166D8D76D7643E67">
    <w:name w:val="AF7958F6D8984AFDA166D8D76D7643E67"/>
    <w:rsid w:val="00825DCD"/>
    <w:pPr>
      <w:spacing w:after="0" w:line="240" w:lineRule="auto"/>
    </w:pPr>
    <w:rPr>
      <w:rFonts w:eastAsia="Times New Roman" w:cs="Times New Roman"/>
      <w:sz w:val="16"/>
      <w:szCs w:val="24"/>
      <w:lang w:val="en-US" w:eastAsia="en-US"/>
    </w:rPr>
  </w:style>
  <w:style w:type="paragraph" w:customStyle="1" w:styleId="E7EE1732AE3543A49738A4C47318B9167">
    <w:name w:val="E7EE1732AE3543A49738A4C47318B9167"/>
    <w:rsid w:val="00825DCD"/>
    <w:pPr>
      <w:spacing w:after="0" w:line="240" w:lineRule="auto"/>
    </w:pPr>
    <w:rPr>
      <w:rFonts w:eastAsia="Times New Roman" w:cs="Times New Roman"/>
      <w:sz w:val="16"/>
      <w:szCs w:val="24"/>
      <w:lang w:val="en-US" w:eastAsia="en-US"/>
    </w:rPr>
  </w:style>
  <w:style w:type="paragraph" w:customStyle="1" w:styleId="81E083620AC042E2896524E620A0AF3B7">
    <w:name w:val="81E083620AC042E2896524E620A0AF3B7"/>
    <w:rsid w:val="00825DCD"/>
    <w:pPr>
      <w:spacing w:after="0" w:line="240" w:lineRule="auto"/>
    </w:pPr>
    <w:rPr>
      <w:rFonts w:eastAsia="Times New Roman" w:cs="Times New Roman"/>
      <w:sz w:val="16"/>
      <w:szCs w:val="24"/>
      <w:lang w:val="en-US" w:eastAsia="en-US"/>
    </w:rPr>
  </w:style>
  <w:style w:type="paragraph" w:customStyle="1" w:styleId="A35B395F6108420CBCB092994EC7E2D42">
    <w:name w:val="A35B395F6108420CBCB092994EC7E2D42"/>
    <w:rsid w:val="00825DCD"/>
    <w:pPr>
      <w:spacing w:after="0" w:line="240" w:lineRule="auto"/>
    </w:pPr>
    <w:rPr>
      <w:rFonts w:eastAsia="Times New Roman" w:cs="Times New Roman"/>
      <w:sz w:val="16"/>
      <w:szCs w:val="24"/>
      <w:lang w:val="en-US" w:eastAsia="en-US"/>
    </w:rPr>
  </w:style>
  <w:style w:type="paragraph" w:customStyle="1" w:styleId="1E3081E251694956B4333ED09F90DCF012">
    <w:name w:val="1E3081E251694956B4333ED09F90DCF012"/>
    <w:rsid w:val="00825DCD"/>
    <w:pPr>
      <w:spacing w:after="0" w:line="240" w:lineRule="auto"/>
    </w:pPr>
    <w:rPr>
      <w:rFonts w:eastAsia="Times New Roman" w:cs="Times New Roman"/>
      <w:sz w:val="16"/>
      <w:szCs w:val="24"/>
      <w:lang w:val="en-US" w:eastAsia="en-US"/>
    </w:rPr>
  </w:style>
  <w:style w:type="paragraph" w:customStyle="1" w:styleId="6F454A69C7D94F7FB9597A7F3D66B7777">
    <w:name w:val="6F454A69C7D94F7FB9597A7F3D66B7777"/>
    <w:rsid w:val="00825DCD"/>
    <w:pPr>
      <w:spacing w:after="0" w:line="240" w:lineRule="auto"/>
    </w:pPr>
    <w:rPr>
      <w:rFonts w:eastAsia="Times New Roman" w:cs="Times New Roman"/>
      <w:sz w:val="16"/>
      <w:szCs w:val="24"/>
      <w:lang w:val="en-US" w:eastAsia="en-US"/>
    </w:rPr>
  </w:style>
  <w:style w:type="paragraph" w:customStyle="1" w:styleId="7D3182F3C8E84136988AAB5F5F0D19597">
    <w:name w:val="7D3182F3C8E84136988AAB5F5F0D19597"/>
    <w:rsid w:val="00825DCD"/>
    <w:pPr>
      <w:spacing w:after="0" w:line="240" w:lineRule="auto"/>
    </w:pPr>
    <w:rPr>
      <w:rFonts w:eastAsia="Times New Roman" w:cs="Times New Roman"/>
      <w:sz w:val="16"/>
      <w:szCs w:val="24"/>
      <w:lang w:val="en-US" w:eastAsia="en-US"/>
    </w:rPr>
  </w:style>
  <w:style w:type="paragraph" w:customStyle="1" w:styleId="1221BCE7120B42CE8E205D79B4326ED67">
    <w:name w:val="1221BCE7120B42CE8E205D79B4326ED67"/>
    <w:rsid w:val="00825DCD"/>
    <w:pPr>
      <w:spacing w:after="0" w:line="240" w:lineRule="auto"/>
    </w:pPr>
    <w:rPr>
      <w:rFonts w:eastAsia="Times New Roman" w:cs="Times New Roman"/>
      <w:sz w:val="16"/>
      <w:szCs w:val="24"/>
      <w:lang w:val="en-US" w:eastAsia="en-US"/>
    </w:rPr>
  </w:style>
  <w:style w:type="paragraph" w:customStyle="1" w:styleId="38017EE8DE104CF7A788D184C5345AD51">
    <w:name w:val="38017EE8DE104CF7A788D184C5345AD51"/>
    <w:rsid w:val="00825DCD"/>
    <w:pPr>
      <w:spacing w:after="0" w:line="240" w:lineRule="auto"/>
    </w:pPr>
    <w:rPr>
      <w:rFonts w:eastAsia="Times New Roman" w:cs="Times New Roman"/>
      <w:sz w:val="16"/>
      <w:szCs w:val="24"/>
      <w:lang w:val="en-US" w:eastAsia="en-US"/>
    </w:rPr>
  </w:style>
  <w:style w:type="paragraph" w:customStyle="1" w:styleId="F309EB91038346F9B25F65E9BF38B0627">
    <w:name w:val="F309EB91038346F9B25F65E9BF38B0627"/>
    <w:rsid w:val="00825DCD"/>
    <w:pPr>
      <w:spacing w:after="0" w:line="240" w:lineRule="auto"/>
    </w:pPr>
    <w:rPr>
      <w:rFonts w:eastAsia="Times New Roman" w:cs="Times New Roman"/>
      <w:sz w:val="16"/>
      <w:szCs w:val="24"/>
      <w:lang w:val="en-US" w:eastAsia="en-US"/>
    </w:rPr>
  </w:style>
  <w:style w:type="paragraph" w:customStyle="1" w:styleId="B78202426BBA446A844943346BEBAC227">
    <w:name w:val="B78202426BBA446A844943346BEBAC227"/>
    <w:rsid w:val="00825DCD"/>
    <w:pPr>
      <w:spacing w:after="0" w:line="240" w:lineRule="auto"/>
    </w:pPr>
    <w:rPr>
      <w:rFonts w:eastAsia="Times New Roman" w:cs="Times New Roman"/>
      <w:sz w:val="16"/>
      <w:szCs w:val="24"/>
      <w:lang w:val="en-US" w:eastAsia="en-US"/>
    </w:rPr>
  </w:style>
  <w:style w:type="paragraph" w:customStyle="1" w:styleId="101BFA33038442A9B5C2A3F05F0AC9A37">
    <w:name w:val="101BFA33038442A9B5C2A3F05F0AC9A37"/>
    <w:rsid w:val="00825DCD"/>
    <w:pPr>
      <w:spacing w:after="0" w:line="240" w:lineRule="auto"/>
    </w:pPr>
    <w:rPr>
      <w:rFonts w:eastAsia="Times New Roman" w:cs="Times New Roman"/>
      <w:sz w:val="16"/>
      <w:szCs w:val="24"/>
      <w:lang w:val="en-US" w:eastAsia="en-US"/>
    </w:rPr>
  </w:style>
  <w:style w:type="paragraph" w:customStyle="1" w:styleId="1C980DD486A2412FB66631112C9B68A72">
    <w:name w:val="1C980DD486A2412FB66631112C9B68A72"/>
    <w:rsid w:val="00825DCD"/>
    <w:pPr>
      <w:spacing w:after="0" w:line="240" w:lineRule="auto"/>
    </w:pPr>
    <w:rPr>
      <w:rFonts w:eastAsia="Times New Roman" w:cs="Times New Roman"/>
      <w:sz w:val="16"/>
      <w:szCs w:val="24"/>
      <w:lang w:val="en-US" w:eastAsia="en-US"/>
    </w:rPr>
  </w:style>
  <w:style w:type="paragraph" w:customStyle="1" w:styleId="9F282D36F79848278AE05E6BC495CA6112">
    <w:name w:val="9F282D36F79848278AE05E6BC495CA6112"/>
    <w:rsid w:val="00825DCD"/>
    <w:pPr>
      <w:spacing w:after="0" w:line="240" w:lineRule="auto"/>
    </w:pPr>
    <w:rPr>
      <w:rFonts w:eastAsia="Times New Roman" w:cs="Times New Roman"/>
      <w:sz w:val="16"/>
      <w:szCs w:val="24"/>
      <w:lang w:val="en-US" w:eastAsia="en-US"/>
    </w:rPr>
  </w:style>
  <w:style w:type="paragraph" w:customStyle="1" w:styleId="179B11295305492D8ED6C872523470791">
    <w:name w:val="179B11295305492D8ED6C872523470791"/>
    <w:rsid w:val="00825DCD"/>
    <w:pPr>
      <w:spacing w:after="0" w:line="240" w:lineRule="auto"/>
    </w:pPr>
    <w:rPr>
      <w:rFonts w:eastAsia="Times New Roman" w:cs="Times New Roman"/>
      <w:sz w:val="16"/>
      <w:szCs w:val="24"/>
      <w:lang w:val="en-US" w:eastAsia="en-US"/>
    </w:rPr>
  </w:style>
  <w:style w:type="paragraph" w:customStyle="1" w:styleId="3F1EA224285B4B558B38BCFEDDF6B12D12">
    <w:name w:val="3F1EA224285B4B558B38BCFEDDF6B12D12"/>
    <w:rsid w:val="00825DCD"/>
    <w:pPr>
      <w:spacing w:after="0" w:line="240" w:lineRule="auto"/>
    </w:pPr>
    <w:rPr>
      <w:rFonts w:eastAsia="Times New Roman" w:cs="Times New Roman"/>
      <w:sz w:val="16"/>
      <w:szCs w:val="24"/>
      <w:lang w:val="en-US" w:eastAsia="en-US"/>
    </w:rPr>
  </w:style>
  <w:style w:type="paragraph" w:customStyle="1" w:styleId="0D6C95EBA8CB441CB72216F19B92DE4F12">
    <w:name w:val="0D6C95EBA8CB441CB72216F19B92DE4F12"/>
    <w:rsid w:val="00825DCD"/>
    <w:pPr>
      <w:spacing w:after="0" w:line="240" w:lineRule="auto"/>
    </w:pPr>
    <w:rPr>
      <w:rFonts w:eastAsia="Times New Roman" w:cs="Times New Roman"/>
      <w:sz w:val="16"/>
      <w:szCs w:val="24"/>
      <w:lang w:val="en-US" w:eastAsia="en-US"/>
    </w:rPr>
  </w:style>
  <w:style w:type="paragraph" w:customStyle="1" w:styleId="212BEE4C47F04D9C878F3E93C1E54D1212">
    <w:name w:val="212BEE4C47F04D9C878F3E93C1E54D1212"/>
    <w:rsid w:val="00825DCD"/>
    <w:pPr>
      <w:spacing w:after="0" w:line="240" w:lineRule="auto"/>
    </w:pPr>
    <w:rPr>
      <w:rFonts w:eastAsia="Times New Roman" w:cs="Times New Roman"/>
      <w:sz w:val="16"/>
      <w:szCs w:val="24"/>
      <w:lang w:val="en-US" w:eastAsia="en-US"/>
    </w:rPr>
  </w:style>
  <w:style w:type="paragraph" w:customStyle="1" w:styleId="FD0BDD9D194746E08E28BFF5A75B598E12">
    <w:name w:val="FD0BDD9D194746E08E28BFF5A75B598E12"/>
    <w:rsid w:val="00825DCD"/>
    <w:pPr>
      <w:spacing w:after="0" w:line="240" w:lineRule="auto"/>
    </w:pPr>
    <w:rPr>
      <w:rFonts w:eastAsia="Times New Roman" w:cs="Times New Roman"/>
      <w:sz w:val="16"/>
      <w:szCs w:val="24"/>
      <w:lang w:val="en-US" w:eastAsia="en-US"/>
    </w:rPr>
  </w:style>
  <w:style w:type="paragraph" w:customStyle="1" w:styleId="D5599B1CDAF94DC6A952E7BA87E3E86D12">
    <w:name w:val="D5599B1CDAF94DC6A952E7BA87E3E86D12"/>
    <w:rsid w:val="00825DCD"/>
    <w:pPr>
      <w:spacing w:after="0" w:line="240" w:lineRule="auto"/>
    </w:pPr>
    <w:rPr>
      <w:rFonts w:eastAsia="Times New Roman" w:cs="Times New Roman"/>
      <w:sz w:val="16"/>
      <w:szCs w:val="24"/>
      <w:lang w:val="en-US" w:eastAsia="en-US"/>
    </w:rPr>
  </w:style>
  <w:style w:type="paragraph" w:customStyle="1" w:styleId="41AED3FBFC29489F8905ABEC361B86DA12">
    <w:name w:val="41AED3FBFC29489F8905ABEC361B86DA12"/>
    <w:rsid w:val="00825DCD"/>
    <w:pPr>
      <w:spacing w:after="0" w:line="240" w:lineRule="auto"/>
    </w:pPr>
    <w:rPr>
      <w:rFonts w:eastAsia="Times New Roman" w:cs="Times New Roman"/>
      <w:sz w:val="16"/>
      <w:szCs w:val="24"/>
      <w:lang w:val="en-US" w:eastAsia="en-US"/>
    </w:rPr>
  </w:style>
  <w:style w:type="paragraph" w:customStyle="1" w:styleId="6C02E4DF5AF94FDCBD796FD3FFB98DE112">
    <w:name w:val="6C02E4DF5AF94FDCBD796FD3FFB98DE112"/>
    <w:rsid w:val="00825DCD"/>
    <w:pPr>
      <w:spacing w:after="0" w:line="240" w:lineRule="auto"/>
    </w:pPr>
    <w:rPr>
      <w:rFonts w:eastAsia="Times New Roman" w:cs="Times New Roman"/>
      <w:sz w:val="16"/>
      <w:szCs w:val="24"/>
      <w:lang w:val="en-US" w:eastAsia="en-US"/>
    </w:rPr>
  </w:style>
  <w:style w:type="paragraph" w:customStyle="1" w:styleId="7F2546A9A22949269C641E46BA4BD08F12">
    <w:name w:val="7F2546A9A22949269C641E46BA4BD08F12"/>
    <w:rsid w:val="00825DCD"/>
    <w:pPr>
      <w:spacing w:after="0" w:line="240" w:lineRule="auto"/>
    </w:pPr>
    <w:rPr>
      <w:rFonts w:eastAsia="Times New Roman" w:cs="Times New Roman"/>
      <w:sz w:val="16"/>
      <w:szCs w:val="24"/>
      <w:lang w:val="en-US" w:eastAsia="en-US"/>
    </w:rPr>
  </w:style>
  <w:style w:type="paragraph" w:customStyle="1" w:styleId="D4FA6AAB392F40E5A61568188C64F47012">
    <w:name w:val="D4FA6AAB392F40E5A61568188C64F47012"/>
    <w:rsid w:val="00825DCD"/>
    <w:pPr>
      <w:spacing w:after="0" w:line="240" w:lineRule="auto"/>
    </w:pPr>
    <w:rPr>
      <w:rFonts w:eastAsia="Times New Roman" w:cs="Times New Roman"/>
      <w:sz w:val="16"/>
      <w:szCs w:val="24"/>
      <w:lang w:val="en-US" w:eastAsia="en-US"/>
    </w:rPr>
  </w:style>
  <w:style w:type="paragraph" w:customStyle="1" w:styleId="BC63E5E5375C40DF9F5EF4CDF76CE24F12">
    <w:name w:val="BC63E5E5375C40DF9F5EF4CDF76CE24F12"/>
    <w:rsid w:val="00825DCD"/>
    <w:pPr>
      <w:spacing w:after="0" w:line="240" w:lineRule="auto"/>
    </w:pPr>
    <w:rPr>
      <w:rFonts w:eastAsia="Times New Roman" w:cs="Times New Roman"/>
      <w:sz w:val="16"/>
      <w:szCs w:val="24"/>
      <w:lang w:val="en-US" w:eastAsia="en-US"/>
    </w:rPr>
  </w:style>
  <w:style w:type="paragraph" w:customStyle="1" w:styleId="D9DF4051920045FCA6F2966D0947D4ED12">
    <w:name w:val="D9DF4051920045FCA6F2966D0947D4ED12"/>
    <w:rsid w:val="00825DCD"/>
    <w:pPr>
      <w:spacing w:after="0" w:line="240" w:lineRule="auto"/>
    </w:pPr>
    <w:rPr>
      <w:rFonts w:eastAsia="Times New Roman" w:cs="Times New Roman"/>
      <w:sz w:val="16"/>
      <w:szCs w:val="24"/>
      <w:lang w:val="en-US" w:eastAsia="en-US"/>
    </w:rPr>
  </w:style>
  <w:style w:type="paragraph" w:customStyle="1" w:styleId="04262E0E015D4A32AE7CDE8232A0E1FF12">
    <w:name w:val="04262E0E015D4A32AE7CDE8232A0E1FF12"/>
    <w:rsid w:val="00825DCD"/>
    <w:pPr>
      <w:spacing w:after="0" w:line="240" w:lineRule="auto"/>
    </w:pPr>
    <w:rPr>
      <w:rFonts w:eastAsia="Times New Roman" w:cs="Times New Roman"/>
      <w:sz w:val="16"/>
      <w:szCs w:val="24"/>
      <w:lang w:val="en-US" w:eastAsia="en-US"/>
    </w:rPr>
  </w:style>
  <w:style w:type="paragraph" w:customStyle="1" w:styleId="0B36609EDF9645E581DC64677E1F4A4212">
    <w:name w:val="0B36609EDF9645E581DC64677E1F4A4212"/>
    <w:rsid w:val="00825DCD"/>
    <w:pPr>
      <w:spacing w:after="0" w:line="240" w:lineRule="auto"/>
    </w:pPr>
    <w:rPr>
      <w:rFonts w:eastAsia="Times New Roman" w:cs="Times New Roman"/>
      <w:sz w:val="16"/>
      <w:szCs w:val="24"/>
      <w:lang w:val="en-US" w:eastAsia="en-US"/>
    </w:rPr>
  </w:style>
  <w:style w:type="paragraph" w:customStyle="1" w:styleId="4EFA1F7F19664F0694895F26DA27BC8E12">
    <w:name w:val="4EFA1F7F19664F0694895F26DA27BC8E12"/>
    <w:rsid w:val="00825DCD"/>
    <w:pPr>
      <w:spacing w:after="0" w:line="240" w:lineRule="auto"/>
    </w:pPr>
    <w:rPr>
      <w:rFonts w:eastAsia="Times New Roman" w:cs="Times New Roman"/>
      <w:sz w:val="16"/>
      <w:szCs w:val="24"/>
      <w:lang w:val="en-US" w:eastAsia="en-US"/>
    </w:rPr>
  </w:style>
  <w:style w:type="paragraph" w:customStyle="1" w:styleId="EDDBBB366C954BBB9678A8FE7520315712">
    <w:name w:val="EDDBBB366C954BBB9678A8FE7520315712"/>
    <w:rsid w:val="00825DCD"/>
    <w:pPr>
      <w:spacing w:after="0" w:line="240" w:lineRule="auto"/>
    </w:pPr>
    <w:rPr>
      <w:rFonts w:eastAsia="Times New Roman" w:cs="Times New Roman"/>
      <w:sz w:val="16"/>
      <w:szCs w:val="24"/>
      <w:lang w:val="en-US" w:eastAsia="en-US"/>
    </w:rPr>
  </w:style>
  <w:style w:type="paragraph" w:customStyle="1" w:styleId="64E9BE08A67C439DBD54A292C8848F4D12">
    <w:name w:val="64E9BE08A67C439DBD54A292C8848F4D12"/>
    <w:rsid w:val="00825DCD"/>
    <w:pPr>
      <w:spacing w:after="0" w:line="240" w:lineRule="auto"/>
    </w:pPr>
    <w:rPr>
      <w:rFonts w:eastAsia="Times New Roman" w:cs="Times New Roman"/>
      <w:sz w:val="16"/>
      <w:szCs w:val="24"/>
      <w:lang w:val="en-US" w:eastAsia="en-US"/>
    </w:rPr>
  </w:style>
  <w:style w:type="paragraph" w:customStyle="1" w:styleId="D7C6F2E2F9D643C68467C8192A27D03012">
    <w:name w:val="D7C6F2E2F9D643C68467C8192A27D03012"/>
    <w:rsid w:val="00825DCD"/>
    <w:pPr>
      <w:spacing w:after="0" w:line="240" w:lineRule="auto"/>
    </w:pPr>
    <w:rPr>
      <w:rFonts w:eastAsia="Times New Roman" w:cs="Times New Roman"/>
      <w:sz w:val="16"/>
      <w:szCs w:val="24"/>
      <w:lang w:val="en-US" w:eastAsia="en-US"/>
    </w:rPr>
  </w:style>
  <w:style w:type="paragraph" w:customStyle="1" w:styleId="45C36E3F8CFD437AA5D48A1739C2982812">
    <w:name w:val="45C36E3F8CFD437AA5D48A1739C2982812"/>
    <w:rsid w:val="00825DCD"/>
    <w:pPr>
      <w:spacing w:after="0" w:line="240" w:lineRule="auto"/>
    </w:pPr>
    <w:rPr>
      <w:rFonts w:eastAsia="Times New Roman" w:cs="Times New Roman"/>
      <w:sz w:val="16"/>
      <w:szCs w:val="24"/>
      <w:lang w:val="en-US" w:eastAsia="en-US"/>
    </w:rPr>
  </w:style>
  <w:style w:type="paragraph" w:customStyle="1" w:styleId="547DD733B34849268A86A2051084EE1E12">
    <w:name w:val="547DD733B34849268A86A2051084EE1E12"/>
    <w:rsid w:val="00825DCD"/>
    <w:pPr>
      <w:spacing w:after="0" w:line="240" w:lineRule="auto"/>
    </w:pPr>
    <w:rPr>
      <w:rFonts w:eastAsia="Times New Roman" w:cs="Times New Roman"/>
      <w:sz w:val="16"/>
      <w:szCs w:val="24"/>
      <w:lang w:val="en-US" w:eastAsia="en-US"/>
    </w:rPr>
  </w:style>
  <w:style w:type="paragraph" w:customStyle="1" w:styleId="ADFD1625185E4B2AB56DCB4D4D65462212">
    <w:name w:val="ADFD1625185E4B2AB56DCB4D4D65462212"/>
    <w:rsid w:val="00825DCD"/>
    <w:pPr>
      <w:spacing w:after="0" w:line="240" w:lineRule="auto"/>
    </w:pPr>
    <w:rPr>
      <w:rFonts w:eastAsia="Times New Roman" w:cs="Times New Roman"/>
      <w:sz w:val="16"/>
      <w:szCs w:val="24"/>
      <w:lang w:val="en-US" w:eastAsia="en-US"/>
    </w:rPr>
  </w:style>
  <w:style w:type="paragraph" w:customStyle="1" w:styleId="D98368EE5A204DDCA23F5A5AB590432712">
    <w:name w:val="D98368EE5A204DDCA23F5A5AB590432712"/>
    <w:rsid w:val="00825DCD"/>
    <w:pPr>
      <w:spacing w:after="0" w:line="240" w:lineRule="auto"/>
    </w:pPr>
    <w:rPr>
      <w:rFonts w:eastAsia="Times New Roman"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4</TotalTime>
  <Pages>1</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Jayne Todd</dc:creator>
  <cp:keywords/>
  <cp:lastModifiedBy>Jayne Todd</cp:lastModifiedBy>
  <cp:revision>2</cp:revision>
  <cp:lastPrinted>2004-01-19T19:27:00Z</cp:lastPrinted>
  <dcterms:created xsi:type="dcterms:W3CDTF">2016-03-29T13:30:00Z</dcterms:created>
  <dcterms:modified xsi:type="dcterms:W3CDTF">2016-03-29T13:30:00Z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