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972051" w14:textId="1A7589BC" w:rsidR="00C62A16" w:rsidRPr="006666F2" w:rsidRDefault="3D744ABB" w:rsidP="6D889496">
      <w:pPr>
        <w:tabs>
          <w:tab w:val="clear" w:pos="567"/>
          <w:tab w:val="clear" w:pos="1134"/>
          <w:tab w:val="left" w:pos="4255"/>
          <w:tab w:val="left" w:pos="6325"/>
          <w:tab w:val="left" w:pos="8970"/>
          <w:tab w:val="left" w:pos="9072"/>
        </w:tabs>
        <w:autoSpaceDE w:val="0"/>
        <w:jc w:val="center"/>
        <w:rPr>
          <w:rFonts w:asciiTheme="minorHAnsi" w:hAnsiTheme="minorHAnsi" w:cs="Calibri"/>
          <w:b/>
          <w:bCs/>
          <w:color w:val="000000"/>
          <w:lang w:val="en-US"/>
        </w:rPr>
      </w:pPr>
      <w:bookmarkStart w:id="0" w:name="_Hlk41385603"/>
      <w:r w:rsidRPr="006666F2">
        <w:rPr>
          <w:rFonts w:asciiTheme="minorHAnsi" w:hAnsiTheme="minorHAnsi" w:cs="Calibri"/>
          <w:b/>
          <w:bCs/>
          <w:color w:val="000000" w:themeColor="text1"/>
          <w:lang w:val="en-US"/>
        </w:rPr>
        <w:t>PROTOCOL</w:t>
      </w:r>
      <w:r w:rsidR="351D7627" w:rsidRPr="006666F2">
        <w:rPr>
          <w:rFonts w:asciiTheme="minorHAnsi" w:hAnsiTheme="minorHAnsi" w:cs="Calibri"/>
          <w:b/>
          <w:bCs/>
          <w:color w:val="000000" w:themeColor="text1"/>
          <w:lang w:val="en-US"/>
        </w:rPr>
        <w:t xml:space="preserve"> FORM</w:t>
      </w:r>
      <w:r w:rsidR="089749DE" w:rsidRPr="006666F2">
        <w:rPr>
          <w:rFonts w:asciiTheme="minorHAnsi" w:hAnsiTheme="minorHAnsi" w:cs="Calibri"/>
          <w:b/>
          <w:bCs/>
          <w:color w:val="000000" w:themeColor="text1"/>
          <w:lang w:val="en-US"/>
        </w:rPr>
        <w:t xml:space="preserve"> </w:t>
      </w:r>
      <w:r w:rsidR="68D6E313" w:rsidRPr="006666F2">
        <w:rPr>
          <w:rFonts w:asciiTheme="minorHAnsi" w:hAnsiTheme="minorHAnsi" w:cs="Calibri"/>
          <w:b/>
          <w:bCs/>
          <w:color w:val="000000" w:themeColor="text1"/>
          <w:lang w:val="en-US"/>
        </w:rPr>
        <w:t>FOR PROFESSIONAL</w:t>
      </w:r>
      <w:r w:rsidR="56BE77A8" w:rsidRPr="006666F2">
        <w:rPr>
          <w:rFonts w:asciiTheme="minorHAnsi" w:hAnsiTheme="minorHAnsi" w:cs="Calibri"/>
          <w:b/>
          <w:bCs/>
          <w:color w:val="000000" w:themeColor="text1"/>
          <w:lang w:val="en-US"/>
        </w:rPr>
        <w:t>, ADMINISTRATIVE &amp; SUPPORT</w:t>
      </w:r>
      <w:r w:rsidR="68D6E313" w:rsidRPr="006666F2">
        <w:rPr>
          <w:rFonts w:asciiTheme="minorHAnsi" w:hAnsiTheme="minorHAnsi" w:cs="Calibri"/>
          <w:b/>
          <w:bCs/>
          <w:color w:val="000000" w:themeColor="text1"/>
          <w:lang w:val="en-US"/>
        </w:rPr>
        <w:t xml:space="preserve"> POST</w:t>
      </w:r>
      <w:r w:rsidR="690E3BE0" w:rsidRPr="006666F2">
        <w:rPr>
          <w:rFonts w:asciiTheme="minorHAnsi" w:hAnsiTheme="minorHAnsi" w:cs="Calibri"/>
          <w:b/>
          <w:bCs/>
          <w:color w:val="000000" w:themeColor="text1"/>
          <w:lang w:val="en-US"/>
        </w:rPr>
        <w:t>S</w:t>
      </w:r>
      <w:r w:rsidR="000C20C1" w:rsidRPr="006666F2">
        <w:rPr>
          <w:rFonts w:asciiTheme="minorHAnsi" w:hAnsiTheme="minorHAnsi" w:cs="Calibri"/>
          <w:b/>
          <w:bCs/>
          <w:color w:val="000000" w:themeColor="text1"/>
          <w:lang w:val="en-US"/>
        </w:rPr>
        <w:t xml:space="preserve"> &amp;</w:t>
      </w:r>
      <w:r w:rsidR="424AAAE1" w:rsidRPr="006666F2">
        <w:rPr>
          <w:rFonts w:asciiTheme="minorHAnsi" w:hAnsiTheme="minorHAnsi" w:cs="Calibri"/>
          <w:b/>
          <w:bCs/>
          <w:color w:val="000000" w:themeColor="text1"/>
          <w:lang w:val="en-US"/>
        </w:rPr>
        <w:t xml:space="preserve"> ACADEMIC POSTS</w:t>
      </w:r>
    </w:p>
    <w:p w14:paraId="17BF891D" w14:textId="3B86880B" w:rsidR="008C4FBF" w:rsidRPr="00A867B2" w:rsidRDefault="008C4FBF" w:rsidP="00535276">
      <w:pPr>
        <w:tabs>
          <w:tab w:val="clear" w:pos="567"/>
          <w:tab w:val="clear" w:pos="1134"/>
          <w:tab w:val="left" w:pos="4255"/>
          <w:tab w:val="left" w:pos="6325"/>
          <w:tab w:val="left" w:pos="8970"/>
          <w:tab w:val="left" w:pos="9072"/>
        </w:tabs>
        <w:autoSpaceDE w:val="0"/>
        <w:jc w:val="center"/>
        <w:rPr>
          <w:rFonts w:asciiTheme="minorHAnsi" w:hAnsiTheme="minorHAnsi"/>
          <w:szCs w:val="22"/>
        </w:rPr>
      </w:pPr>
      <w:r w:rsidRPr="00A867B2">
        <w:rPr>
          <w:rFonts w:asciiTheme="minorHAnsi" w:hAnsiTheme="minorHAnsi" w:cs="Calibri"/>
          <w:b/>
          <w:bCs/>
          <w:color w:val="000000"/>
          <w:szCs w:val="22"/>
          <w:lang w:val="en-US"/>
        </w:rPr>
        <w:t>FOR DIVIS</w:t>
      </w:r>
      <w:r w:rsidR="00535276" w:rsidRPr="00A867B2">
        <w:rPr>
          <w:rFonts w:asciiTheme="minorHAnsi" w:hAnsiTheme="minorHAnsi" w:cs="Calibri"/>
          <w:b/>
          <w:bCs/>
          <w:color w:val="000000"/>
          <w:szCs w:val="22"/>
          <w:lang w:val="en-US"/>
        </w:rPr>
        <w:t xml:space="preserve">IONAL </w:t>
      </w:r>
      <w:r w:rsidRPr="00A867B2">
        <w:rPr>
          <w:rFonts w:asciiTheme="minorHAnsi" w:hAnsiTheme="minorHAnsi" w:cs="Calibri"/>
          <w:b/>
          <w:bCs/>
          <w:color w:val="000000"/>
          <w:szCs w:val="22"/>
          <w:lang w:val="en-US"/>
        </w:rPr>
        <w:t>APPROVAL</w:t>
      </w:r>
    </w:p>
    <w:p w14:paraId="3D119752" w14:textId="7D5B0CCA" w:rsidR="0082740C" w:rsidRPr="00A867B2" w:rsidRDefault="236AFA05" w:rsidP="2BC92944">
      <w:pPr>
        <w:tabs>
          <w:tab w:val="clear" w:pos="567"/>
          <w:tab w:val="clear" w:pos="1134"/>
          <w:tab w:val="left" w:pos="4255"/>
          <w:tab w:val="left" w:pos="6325"/>
          <w:tab w:val="left" w:pos="8970"/>
          <w:tab w:val="left" w:pos="9072"/>
        </w:tabs>
        <w:autoSpaceDE w:val="0"/>
        <w:rPr>
          <w:rFonts w:asciiTheme="minorHAnsi" w:hAnsiTheme="minorHAnsi" w:cs="Calibri"/>
          <w:color w:val="000000"/>
          <w:lang w:val="en-US"/>
        </w:rPr>
      </w:pPr>
      <w:r w:rsidRPr="2BC92944">
        <w:rPr>
          <w:rFonts w:asciiTheme="minorHAnsi" w:eastAsia="Arial" w:hAnsiTheme="minorHAnsi" w:cs="Calibri"/>
          <w:b/>
          <w:bCs/>
        </w:rPr>
        <w:t>Only use this form for employees on permanent or fixed-term contracts.</w:t>
      </w:r>
      <w:r w:rsidRPr="2BC92944">
        <w:rPr>
          <w:rFonts w:asciiTheme="minorHAnsi" w:eastAsia="Arial" w:hAnsiTheme="minorHAnsi" w:cs="Calibri"/>
        </w:rPr>
        <w:t xml:space="preserve"> For casual, casual teaching/support, TSS, contractor or agency temps please use the </w:t>
      </w:r>
      <w:hyperlink r:id="rId11">
        <w:r w:rsidRPr="2BC92944">
          <w:rPr>
            <w:rStyle w:val="Hyperlink"/>
            <w:rFonts w:asciiTheme="minorHAnsi" w:eastAsia="Arial" w:hAnsiTheme="minorHAnsi" w:cs="Calibri"/>
          </w:rPr>
          <w:t>Worker Request form</w:t>
        </w:r>
      </w:hyperlink>
      <w:r w:rsidRPr="2BC92944">
        <w:rPr>
          <w:rFonts w:asciiTheme="minorHAnsi" w:eastAsia="Arial" w:hAnsiTheme="minorHAnsi" w:cs="Calibri"/>
        </w:rPr>
        <w:t xml:space="preserve"> instead.</w:t>
      </w:r>
      <w:bookmarkStart w:id="1" w:name="_GoBack"/>
      <w:bookmarkEnd w:id="1"/>
    </w:p>
    <w:p w14:paraId="3C20F6AD" w14:textId="1E6CB791" w:rsidR="00AC0123" w:rsidRPr="00A867B2" w:rsidRDefault="236AFA05" w:rsidP="47DEEB65">
      <w:pPr>
        <w:tabs>
          <w:tab w:val="clear" w:pos="567"/>
          <w:tab w:val="clear" w:pos="1134"/>
          <w:tab w:val="left" w:pos="4255"/>
          <w:tab w:val="left" w:pos="6325"/>
          <w:tab w:val="left" w:pos="8970"/>
          <w:tab w:val="left" w:pos="9072"/>
        </w:tabs>
        <w:autoSpaceDE w:val="0"/>
        <w:spacing w:after="0"/>
        <w:rPr>
          <w:rFonts w:asciiTheme="minorHAnsi" w:hAnsiTheme="minorHAnsi" w:cs="Calibri"/>
          <w:color w:val="000000"/>
          <w:lang w:val="en-US"/>
        </w:rPr>
      </w:pPr>
      <w:r w:rsidRPr="2BC92944">
        <w:rPr>
          <w:rFonts w:asciiTheme="minorHAnsi" w:hAnsiTheme="minorHAnsi" w:cs="Calibri"/>
          <w:b/>
          <w:bCs/>
          <w:color w:val="000000" w:themeColor="text1"/>
          <w:lang w:val="en-US"/>
        </w:rPr>
        <w:t>Please ensure that th</w:t>
      </w:r>
      <w:r w:rsidR="61491CE5" w:rsidRPr="2BC92944">
        <w:rPr>
          <w:rFonts w:asciiTheme="minorHAnsi" w:hAnsiTheme="minorHAnsi" w:cs="Calibri"/>
          <w:b/>
          <w:bCs/>
          <w:color w:val="000000" w:themeColor="text1"/>
          <w:lang w:val="en-US"/>
        </w:rPr>
        <w:t xml:space="preserve">is form </w:t>
      </w:r>
      <w:r w:rsidR="27DF765F" w:rsidRPr="2BC92944">
        <w:rPr>
          <w:rFonts w:asciiTheme="minorHAnsi" w:hAnsiTheme="minorHAnsi" w:cs="Calibri"/>
          <w:b/>
          <w:bCs/>
          <w:color w:val="000000" w:themeColor="text1"/>
          <w:lang w:val="en-US"/>
        </w:rPr>
        <w:t xml:space="preserve">and supporting </w:t>
      </w:r>
      <w:r w:rsidR="00856D12">
        <w:rPr>
          <w:rFonts w:asciiTheme="minorHAnsi" w:hAnsiTheme="minorHAnsi" w:cs="Calibri"/>
          <w:b/>
          <w:bCs/>
          <w:color w:val="000000" w:themeColor="text1"/>
          <w:lang w:val="en-US"/>
        </w:rPr>
        <w:t>materials</w:t>
      </w:r>
      <w:r w:rsidR="27DF765F" w:rsidRPr="2BC92944">
        <w:rPr>
          <w:rFonts w:asciiTheme="minorHAnsi" w:hAnsiTheme="minorHAnsi" w:cs="Calibri"/>
          <w:b/>
          <w:bCs/>
          <w:color w:val="000000" w:themeColor="text1"/>
          <w:lang w:val="en-US"/>
        </w:rPr>
        <w:t xml:space="preserve"> </w:t>
      </w:r>
      <w:r w:rsidR="6BC08407" w:rsidRPr="2BC92944">
        <w:rPr>
          <w:rFonts w:asciiTheme="minorHAnsi" w:hAnsiTheme="minorHAnsi" w:cs="Calibri"/>
          <w:b/>
          <w:bCs/>
          <w:color w:val="000000" w:themeColor="text1"/>
          <w:lang w:val="en-US"/>
        </w:rPr>
        <w:t>are</w:t>
      </w:r>
      <w:r w:rsidRPr="2BC92944">
        <w:rPr>
          <w:rFonts w:asciiTheme="minorHAnsi" w:hAnsiTheme="minorHAnsi" w:cs="Calibri"/>
          <w:b/>
          <w:bCs/>
          <w:color w:val="000000" w:themeColor="text1"/>
          <w:lang w:val="en-US"/>
        </w:rPr>
        <w:t xml:space="preserve"> anonymi</w:t>
      </w:r>
      <w:r w:rsidR="1170BD7A" w:rsidRPr="2BC92944">
        <w:rPr>
          <w:rFonts w:asciiTheme="minorHAnsi" w:hAnsiTheme="minorHAnsi" w:cs="Calibri"/>
          <w:b/>
          <w:bCs/>
          <w:color w:val="000000" w:themeColor="text1"/>
          <w:lang w:val="en-US"/>
        </w:rPr>
        <w:t>z</w:t>
      </w:r>
      <w:r w:rsidRPr="2BC92944">
        <w:rPr>
          <w:rFonts w:asciiTheme="minorHAnsi" w:hAnsiTheme="minorHAnsi" w:cs="Calibri"/>
          <w:b/>
          <w:bCs/>
          <w:color w:val="000000" w:themeColor="text1"/>
          <w:lang w:val="en-US"/>
        </w:rPr>
        <w:t>ed and does not mention the name of any post holders</w:t>
      </w:r>
      <w:r w:rsidRPr="2BC92944">
        <w:rPr>
          <w:rFonts w:asciiTheme="minorHAnsi" w:hAnsiTheme="minorHAnsi" w:cs="Calibri"/>
          <w:color w:val="000000" w:themeColor="text1"/>
          <w:lang w:val="en-US"/>
        </w:rPr>
        <w:t xml:space="preserve">. </w:t>
      </w:r>
    </w:p>
    <w:p w14:paraId="26022F21" w14:textId="7542D348" w:rsidR="00AC0123" w:rsidRPr="00A867B2" w:rsidRDefault="00AC0123" w:rsidP="00AC0123">
      <w:pPr>
        <w:tabs>
          <w:tab w:val="clear" w:pos="567"/>
          <w:tab w:val="clear" w:pos="1134"/>
          <w:tab w:val="left" w:pos="4255"/>
          <w:tab w:val="left" w:pos="6325"/>
          <w:tab w:val="left" w:pos="8970"/>
          <w:tab w:val="left" w:pos="9072"/>
        </w:tabs>
        <w:autoSpaceDE w:val="0"/>
        <w:spacing w:after="0"/>
        <w:rPr>
          <w:rFonts w:asciiTheme="minorHAnsi" w:eastAsia="Arial" w:hAnsiTheme="minorHAnsi" w:cs="Calibri"/>
          <w:szCs w:val="22"/>
        </w:rPr>
      </w:pPr>
    </w:p>
    <w:p w14:paraId="3CD6BA56" w14:textId="01F104CD" w:rsidR="008C4FBF" w:rsidRPr="00A867B2" w:rsidRDefault="72BC8E1C" w:rsidP="47DEEB65">
      <w:pPr>
        <w:spacing w:after="0"/>
        <w:rPr>
          <w:rFonts w:asciiTheme="minorHAnsi" w:hAnsiTheme="minorHAnsi" w:cs="Calibri"/>
          <w:color w:val="000000"/>
          <w:lang w:val="en-US"/>
        </w:rPr>
      </w:pPr>
      <w:r w:rsidRPr="47DEEB65">
        <w:rPr>
          <w:rFonts w:asciiTheme="minorHAnsi" w:hAnsiTheme="minorHAnsi" w:cs="Calibri"/>
          <w:color w:val="000000" w:themeColor="text1"/>
          <w:lang w:val="en-US"/>
        </w:rPr>
        <w:t>This completed form and supporting materials should be emailed to</w:t>
      </w:r>
      <w:r w:rsidR="2D0550F8" w:rsidRPr="47DEEB65">
        <w:rPr>
          <w:rFonts w:asciiTheme="minorHAnsi" w:hAnsiTheme="minorHAnsi" w:cs="Calibri"/>
          <w:color w:val="000000" w:themeColor="text1"/>
          <w:lang w:val="en-US"/>
        </w:rPr>
        <w:t xml:space="preserve"> </w:t>
      </w:r>
      <w:hyperlink r:id="rId12" w:history="1">
        <w:r w:rsidR="2D0550F8" w:rsidRPr="47DEEB65">
          <w:rPr>
            <w:rStyle w:val="Hyperlink"/>
            <w:rFonts w:asciiTheme="minorHAnsi" w:hAnsiTheme="minorHAnsi" w:cs="Calibri"/>
            <w:lang w:val="en-US"/>
          </w:rPr>
          <w:t>protocol@medsci.ox.ac.uk</w:t>
        </w:r>
      </w:hyperlink>
      <w:r w:rsidR="2D0550F8" w:rsidRPr="47DEEB65">
        <w:rPr>
          <w:rFonts w:asciiTheme="minorHAnsi" w:hAnsiTheme="minorHAnsi" w:cs="Calibri"/>
          <w:color w:val="000000" w:themeColor="text1"/>
          <w:lang w:val="en-US"/>
        </w:rPr>
        <w:t xml:space="preserve"> for consideration and approval.</w:t>
      </w:r>
      <w:r w:rsidRPr="47DEEB65">
        <w:rPr>
          <w:rFonts w:asciiTheme="minorHAnsi" w:hAnsiTheme="minorHAnsi" w:cs="Calibri"/>
          <w:color w:val="000000" w:themeColor="text1"/>
          <w:lang w:val="en-US"/>
        </w:rPr>
        <w:t xml:space="preserve"> </w:t>
      </w:r>
    </w:p>
    <w:p w14:paraId="14B75BAC" w14:textId="77777777" w:rsidR="008C4FBF" w:rsidRPr="00A867B2" w:rsidRDefault="008C4FBF" w:rsidP="00AD5FD2">
      <w:pPr>
        <w:pBdr>
          <w:top w:val="none" w:sz="0" w:space="0" w:color="000000"/>
          <w:left w:val="none" w:sz="0" w:space="0" w:color="000000"/>
          <w:bottom w:val="single" w:sz="4" w:space="1" w:color="000000"/>
          <w:right w:val="none" w:sz="0" w:space="0" w:color="000000"/>
        </w:pBdr>
        <w:tabs>
          <w:tab w:val="clear" w:pos="567"/>
          <w:tab w:val="clear" w:pos="1134"/>
          <w:tab w:val="left" w:pos="4255"/>
          <w:tab w:val="left" w:pos="6325"/>
          <w:tab w:val="left" w:pos="8970"/>
        </w:tabs>
        <w:spacing w:after="0"/>
        <w:rPr>
          <w:rFonts w:asciiTheme="minorHAnsi" w:hAnsiTheme="minorHAnsi" w:cs="Calibri"/>
          <w:color w:val="000000"/>
          <w:szCs w:val="22"/>
          <w:lang w:val="en-US"/>
        </w:rPr>
      </w:pPr>
    </w:p>
    <w:p w14:paraId="59449493" w14:textId="0268DB64" w:rsidR="008C4FBF" w:rsidRPr="00A867B2" w:rsidRDefault="008C4FBF">
      <w:pPr>
        <w:tabs>
          <w:tab w:val="clear" w:pos="567"/>
          <w:tab w:val="clear" w:pos="1134"/>
          <w:tab w:val="left" w:pos="4255"/>
          <w:tab w:val="left" w:pos="6325"/>
          <w:tab w:val="left" w:pos="8970"/>
          <w:tab w:val="left" w:pos="9072"/>
        </w:tabs>
        <w:autoSpaceDE w:val="0"/>
        <w:rPr>
          <w:rFonts w:asciiTheme="minorHAnsi" w:eastAsia="Calibri" w:hAnsiTheme="minorHAnsi" w:cs="Times New Roman"/>
          <w:szCs w:val="22"/>
          <w:lang w:eastAsia="en-GB"/>
        </w:rPr>
      </w:pPr>
      <w:r w:rsidRPr="00A867B2">
        <w:rPr>
          <w:rFonts w:asciiTheme="minorHAnsi" w:hAnsiTheme="minorHAnsi" w:cs="Calibri"/>
          <w:b/>
          <w:bCs/>
          <w:szCs w:val="22"/>
          <w:lang w:val="en-US"/>
        </w:rPr>
        <w:t xml:space="preserve">SECTION 1 </w:t>
      </w:r>
      <w:r w:rsidR="005175F4" w:rsidRPr="00A867B2">
        <w:rPr>
          <w:rFonts w:asciiTheme="minorHAnsi" w:eastAsia="Calibri" w:hAnsiTheme="minorHAnsi" w:cs="Times New Roman"/>
          <w:szCs w:val="22"/>
          <w:lang w:eastAsia="en-GB"/>
        </w:rPr>
        <w:t xml:space="preserve"> </w:t>
      </w:r>
    </w:p>
    <w:tbl>
      <w:tblPr>
        <w:tblStyle w:val="TableGrid"/>
        <w:tblW w:w="0" w:type="auto"/>
        <w:tblLook w:val="04A0" w:firstRow="1" w:lastRow="0" w:firstColumn="1" w:lastColumn="0" w:noHBand="0" w:noVBand="1"/>
      </w:tblPr>
      <w:tblGrid>
        <w:gridCol w:w="3681"/>
        <w:gridCol w:w="6237"/>
      </w:tblGrid>
      <w:tr w:rsidR="00A75E93" w:rsidRPr="00A72542" w14:paraId="482AA036" w14:textId="77777777" w:rsidTr="2BC92944">
        <w:tc>
          <w:tcPr>
            <w:tcW w:w="3681" w:type="dxa"/>
            <w:shd w:val="clear" w:color="auto" w:fill="DEEAF6" w:themeFill="accent1" w:themeFillTint="33"/>
          </w:tcPr>
          <w:p w14:paraId="41857FBA" w14:textId="77777777" w:rsidR="00A75E93" w:rsidRPr="00A72542" w:rsidRDefault="00A75E93" w:rsidP="000C0AE8">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DEPARTMENT</w:t>
            </w:r>
          </w:p>
        </w:tc>
        <w:tc>
          <w:tcPr>
            <w:tcW w:w="6237" w:type="dxa"/>
          </w:tcPr>
          <w:p w14:paraId="3981EB3F" w14:textId="77777777" w:rsidR="00A75E93" w:rsidRPr="00A72542" w:rsidRDefault="00A75E93" w:rsidP="00CC3E99">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p>
        </w:tc>
      </w:tr>
      <w:tr w:rsidR="00A75E93" w:rsidRPr="00A72542" w14:paraId="0D0E127C" w14:textId="77777777" w:rsidTr="2BC92944">
        <w:tc>
          <w:tcPr>
            <w:tcW w:w="3681" w:type="dxa"/>
            <w:shd w:val="clear" w:color="auto" w:fill="DEEAF6" w:themeFill="accent1" w:themeFillTint="33"/>
          </w:tcPr>
          <w:p w14:paraId="265106AB"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COST CENTRE</w:t>
            </w:r>
          </w:p>
        </w:tc>
        <w:tc>
          <w:tcPr>
            <w:tcW w:w="6237" w:type="dxa"/>
          </w:tcPr>
          <w:p w14:paraId="0D7999CD"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p>
        </w:tc>
      </w:tr>
      <w:tr w:rsidR="00A75E93" w:rsidRPr="00A72542" w14:paraId="79798452" w14:textId="77777777" w:rsidTr="2BC92944">
        <w:tc>
          <w:tcPr>
            <w:tcW w:w="3681" w:type="dxa"/>
            <w:shd w:val="clear" w:color="auto" w:fill="DEEAF6" w:themeFill="accent1" w:themeFillTint="33"/>
          </w:tcPr>
          <w:p w14:paraId="5A0C964D"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POST TITLE</w:t>
            </w:r>
          </w:p>
        </w:tc>
        <w:tc>
          <w:tcPr>
            <w:tcW w:w="6237" w:type="dxa"/>
          </w:tcPr>
          <w:p w14:paraId="2FEEDBF8"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p>
        </w:tc>
      </w:tr>
      <w:tr w:rsidR="00A75E93" w:rsidRPr="00A72542" w14:paraId="7C369A99" w14:textId="77777777" w:rsidTr="2BC92944">
        <w:tc>
          <w:tcPr>
            <w:tcW w:w="3681" w:type="dxa"/>
            <w:shd w:val="clear" w:color="auto" w:fill="DEEAF6" w:themeFill="accent1" w:themeFillTint="33"/>
          </w:tcPr>
          <w:p w14:paraId="45D625B7"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GRADE</w:t>
            </w:r>
          </w:p>
        </w:tc>
        <w:sdt>
          <w:sdtPr>
            <w:rPr>
              <w:rFonts w:asciiTheme="minorHAnsi" w:eastAsia="Calibri" w:hAnsiTheme="minorHAnsi" w:cstheme="minorHAnsi"/>
              <w:color w:val="808080" w:themeColor="background1" w:themeShade="80"/>
              <w:szCs w:val="22"/>
              <w:lang w:eastAsia="en-GB"/>
            </w:rPr>
            <w:id w:val="364265411"/>
            <w:placeholder>
              <w:docPart w:val="256BDDE2413E456093E8C6E1784CD343"/>
            </w:placeholder>
            <w15:appearance w15:val="tags"/>
            <w:comboBox>
              <w:listItem w:displayText="SELECT FROM LIST." w:value="SELECT FROM LIST."/>
              <w:listItem w:displayText="Apprentice Grade (01A)" w:value="Apprentice Grade (01A)"/>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listItem w:displayText="Grade 10" w:value="Grade 10"/>
              <w:listItem w:displayText="30S APTF" w:value="30S APTF"/>
              <w:listItem w:displayText="36S APNTF" w:value="36S APNTF"/>
              <w:listItem w:displayText="ALC6" w:value="ALC6"/>
              <w:listItem w:displayText="Other (please specify in Section 5)" w:value="Other (please specify in Section 5)"/>
            </w:comboBox>
          </w:sdtPr>
          <w:sdtEndPr/>
          <w:sdtContent>
            <w:tc>
              <w:tcPr>
                <w:tcW w:w="6237" w:type="dxa"/>
              </w:tcPr>
              <w:p w14:paraId="4371B4EC" w14:textId="77777777" w:rsidR="00A75E93" w:rsidRPr="00A72542" w:rsidRDefault="00AC1887"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color w:val="808080" w:themeColor="background1" w:themeShade="80"/>
                    <w:szCs w:val="22"/>
                    <w:lang w:eastAsia="en-GB"/>
                  </w:rPr>
                  <w:t>SELECT FROM LIST.</w:t>
                </w:r>
              </w:p>
            </w:tc>
          </w:sdtContent>
        </w:sdt>
      </w:tr>
      <w:tr w:rsidR="00A75E93" w:rsidRPr="00A72542" w14:paraId="6014EAB4" w14:textId="77777777" w:rsidTr="2BC92944">
        <w:tc>
          <w:tcPr>
            <w:tcW w:w="3681" w:type="dxa"/>
            <w:shd w:val="clear" w:color="auto" w:fill="DEEAF6" w:themeFill="accent1" w:themeFillTint="33"/>
          </w:tcPr>
          <w:p w14:paraId="55D5C9C1"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CONTRACT TYPE</w:t>
            </w:r>
          </w:p>
        </w:tc>
        <w:tc>
          <w:tcPr>
            <w:tcW w:w="6237" w:type="dxa"/>
          </w:tcPr>
          <w:p w14:paraId="05A9D9CB" w14:textId="76054BD1" w:rsidR="00A75E93" w:rsidRPr="00A72542" w:rsidRDefault="008431D8"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color w:val="808080" w:themeColor="background1" w:themeShade="80"/>
                <w:szCs w:val="22"/>
                <w:lang w:eastAsia="en-GB"/>
              </w:rPr>
            </w:pPr>
            <w:sdt>
              <w:sdtPr>
                <w:rPr>
                  <w:rFonts w:asciiTheme="minorHAnsi" w:eastAsia="Calibri" w:hAnsiTheme="minorHAnsi" w:cstheme="minorHAnsi"/>
                  <w:color w:val="808080" w:themeColor="background1" w:themeShade="80"/>
                  <w:szCs w:val="22"/>
                  <w:lang w:eastAsia="en-GB"/>
                </w:rPr>
                <w:id w:val="-1662847540"/>
                <w:lock w:val="sdtLocked"/>
                <w:placeholder>
                  <w:docPart w:val="A713498FE5B44A9AA5A61D8C0A38E184"/>
                </w:placeholder>
                <w15:appearance w15:val="tags"/>
                <w:comboBox>
                  <w:listItem w:displayText="SELECT FROM LIST." w:value="SELECT FROM LIST."/>
                  <w:listItem w:displayText="Fixed term" w:value="Fixed term"/>
                  <w:listItem w:displayText="Permanent" w:value="Permanent"/>
                  <w:listItem w:displayText="Open-Ended" w:value="Open-Ended"/>
                </w:comboBox>
              </w:sdtPr>
              <w:sdtEndPr/>
              <w:sdtContent>
                <w:r w:rsidR="00AC1887" w:rsidRPr="00A72542">
                  <w:rPr>
                    <w:rFonts w:asciiTheme="minorHAnsi" w:eastAsia="Calibri" w:hAnsiTheme="minorHAnsi" w:cstheme="minorHAnsi"/>
                    <w:color w:val="808080" w:themeColor="background1" w:themeShade="80"/>
                    <w:szCs w:val="22"/>
                    <w:lang w:eastAsia="en-GB"/>
                  </w:rPr>
                  <w:t>SELECT FROM LIST.</w:t>
                </w:r>
              </w:sdtContent>
            </w:sdt>
          </w:p>
        </w:tc>
      </w:tr>
      <w:tr w:rsidR="003D441E" w:rsidRPr="00A72542" w14:paraId="6981BEF6" w14:textId="77777777" w:rsidTr="2BC92944">
        <w:tc>
          <w:tcPr>
            <w:tcW w:w="3681" w:type="dxa"/>
            <w:shd w:val="clear" w:color="auto" w:fill="DEEAF6" w:themeFill="accent1" w:themeFillTint="33"/>
          </w:tcPr>
          <w:p w14:paraId="1D7CF0CE" w14:textId="77777777" w:rsidR="003D441E" w:rsidRPr="00A72542" w:rsidRDefault="003D441E"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PERIOD IF FIXED TERM</w:t>
            </w:r>
          </w:p>
        </w:tc>
        <w:tc>
          <w:tcPr>
            <w:tcW w:w="6237" w:type="dxa"/>
          </w:tcPr>
          <w:p w14:paraId="5D2EDA83" w14:textId="77777777" w:rsidR="003D441E" w:rsidRPr="00A72542" w:rsidRDefault="003D441E"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color w:val="808080" w:themeColor="background1" w:themeShade="80"/>
                <w:szCs w:val="22"/>
                <w:lang w:eastAsia="en-GB"/>
              </w:rPr>
            </w:pPr>
          </w:p>
        </w:tc>
      </w:tr>
      <w:tr w:rsidR="00A75E93" w:rsidRPr="00A72542" w14:paraId="529EDE32" w14:textId="77777777" w:rsidTr="2BC92944">
        <w:tc>
          <w:tcPr>
            <w:tcW w:w="3681" w:type="dxa"/>
            <w:shd w:val="clear" w:color="auto" w:fill="DEEAF6" w:themeFill="accent1" w:themeFillTint="33"/>
          </w:tcPr>
          <w:p w14:paraId="3187C85F"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FULL OR PART TIME</w:t>
            </w:r>
          </w:p>
        </w:tc>
        <w:sdt>
          <w:sdtPr>
            <w:rPr>
              <w:rFonts w:asciiTheme="minorHAnsi" w:eastAsia="Calibri" w:hAnsiTheme="minorHAnsi" w:cstheme="minorHAnsi"/>
              <w:color w:val="808080" w:themeColor="background1" w:themeShade="80"/>
              <w:szCs w:val="22"/>
              <w:lang w:eastAsia="en-GB"/>
            </w:rPr>
            <w:id w:val="-621528348"/>
            <w:placeholder>
              <w:docPart w:val="DefaultPlaceholder_-1854013439"/>
            </w:placeholder>
            <w15:appearance w15:val="tags"/>
            <w:comboBox>
              <w:listItem w:displayText="SELECT FROM LIST." w:value="SELECT FROM LIST."/>
              <w:listItem w:displayText="Full time" w:value="Full time"/>
              <w:listItem w:displayText="Part time" w:value="Part time"/>
            </w:comboBox>
          </w:sdtPr>
          <w:sdtEndPr/>
          <w:sdtContent>
            <w:tc>
              <w:tcPr>
                <w:tcW w:w="6237" w:type="dxa"/>
              </w:tcPr>
              <w:p w14:paraId="411EB8A8" w14:textId="77777777" w:rsidR="00A75E93" w:rsidRPr="00A72542" w:rsidRDefault="00AC1887"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color w:val="808080" w:themeColor="background1" w:themeShade="80"/>
                    <w:szCs w:val="22"/>
                    <w:lang w:eastAsia="en-GB"/>
                  </w:rPr>
                  <w:t>SELECT FROM LIST.</w:t>
                </w:r>
              </w:p>
            </w:tc>
          </w:sdtContent>
        </w:sdt>
      </w:tr>
      <w:tr w:rsidR="00A75E93" w:rsidRPr="00A72542" w14:paraId="1983FC22" w14:textId="77777777" w:rsidTr="2BC92944">
        <w:tc>
          <w:tcPr>
            <w:tcW w:w="3681" w:type="dxa"/>
            <w:shd w:val="clear" w:color="auto" w:fill="DEEAF6" w:themeFill="accent1" w:themeFillTint="33"/>
          </w:tcPr>
          <w:p w14:paraId="33BF03D9"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hAnsiTheme="minorHAnsi" w:cstheme="minorHAnsi"/>
                <w:color w:val="000000"/>
                <w:szCs w:val="22"/>
                <w:lang w:val="en-US"/>
              </w:rPr>
              <w:t>FTE/</w:t>
            </w:r>
            <w:r w:rsidR="003D441E" w:rsidRPr="00A72542">
              <w:rPr>
                <w:rFonts w:asciiTheme="minorHAnsi" w:hAnsiTheme="minorHAnsi" w:cstheme="minorHAnsi"/>
                <w:color w:val="000000"/>
                <w:szCs w:val="22"/>
                <w:lang w:val="en-US"/>
              </w:rPr>
              <w:t>HOURS IF PART TIME</w:t>
            </w:r>
          </w:p>
        </w:tc>
        <w:tc>
          <w:tcPr>
            <w:tcW w:w="6237" w:type="dxa"/>
          </w:tcPr>
          <w:p w14:paraId="420373F3" w14:textId="77777777" w:rsidR="00A75E93" w:rsidRPr="00A7254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p>
        </w:tc>
      </w:tr>
      <w:tr w:rsidR="00A75E93" w:rsidRPr="00A72542" w14:paraId="7C8C3AB4" w14:textId="77777777" w:rsidTr="2BC92944">
        <w:trPr>
          <w:trHeight w:val="417"/>
        </w:trPr>
        <w:tc>
          <w:tcPr>
            <w:tcW w:w="3681" w:type="dxa"/>
            <w:shd w:val="clear" w:color="auto" w:fill="DEEAF6" w:themeFill="accent1" w:themeFillTint="33"/>
          </w:tcPr>
          <w:p w14:paraId="776C696F" w14:textId="77777777" w:rsidR="00A75E93" w:rsidRPr="00A72542" w:rsidRDefault="003D441E" w:rsidP="003D441E">
            <w:pPr>
              <w:tabs>
                <w:tab w:val="clear" w:pos="567"/>
                <w:tab w:val="clear" w:pos="1134"/>
                <w:tab w:val="left" w:pos="4255"/>
                <w:tab w:val="left" w:pos="6325"/>
                <w:tab w:val="left" w:pos="8970"/>
                <w:tab w:val="left" w:pos="9072"/>
              </w:tabs>
              <w:autoSpaceDE w:val="0"/>
              <w:spacing w:after="0"/>
              <w:rPr>
                <w:rFonts w:asciiTheme="minorHAnsi" w:hAnsiTheme="minorHAnsi" w:cstheme="minorHAnsi"/>
                <w:szCs w:val="22"/>
              </w:rPr>
            </w:pPr>
            <w:r w:rsidRPr="00A72542">
              <w:rPr>
                <w:rFonts w:asciiTheme="minorHAnsi" w:eastAsia="Calibri" w:hAnsiTheme="minorHAnsi" w:cstheme="minorHAnsi"/>
                <w:szCs w:val="22"/>
                <w:lang w:eastAsia="en-GB"/>
              </w:rPr>
              <w:t>REQUEST TYPE</w:t>
            </w:r>
            <w:r w:rsidR="00586728" w:rsidRPr="00A72542">
              <w:rPr>
                <w:rFonts w:asciiTheme="minorHAnsi" w:eastAsia="Calibri" w:hAnsiTheme="minorHAnsi" w:cstheme="minorHAnsi"/>
                <w:szCs w:val="22"/>
                <w:lang w:eastAsia="en-GB"/>
              </w:rPr>
              <w:t xml:space="preserve"> </w:t>
            </w:r>
          </w:p>
        </w:tc>
        <w:sdt>
          <w:sdtPr>
            <w:rPr>
              <w:rFonts w:asciiTheme="minorHAnsi" w:hAnsiTheme="minorHAnsi" w:cstheme="minorHAnsi"/>
              <w:color w:val="808080" w:themeColor="background1" w:themeShade="80"/>
              <w:szCs w:val="22"/>
            </w:rPr>
            <w:id w:val="-2096850202"/>
            <w:placeholder>
              <w:docPart w:val="1C4A37FD5AED44B8B71A18C823D05D11"/>
            </w:placeholder>
            <w15:appearance w15:val="tags"/>
            <w:comboBox>
              <w:listItem w:displayText="SELECT FROM LIST." w:value="SELECT FROM LIST."/>
              <w:listItem w:displayText="1. New post (80% or more internally funded)" w:value="1. New post (80% or more internally funded)"/>
              <w:listItem w:displayText="2. Refill of existing post that is not budgeted" w:value="2. Refill of existing post that is not budgeted"/>
              <w:listItem w:displayText="3. Extension of FTC " w:value="3. Extension of FTC "/>
              <w:listItem w:displayText="4. Increase FTE" w:value="4. Increase FTE"/>
              <w:listItem w:displayText="5. FTC to Permanent " w:value="5. FTC to Permanent "/>
              <w:listItem w:displayText="6. Other" w:value="6. Other"/>
            </w:comboBox>
          </w:sdtPr>
          <w:sdtEndPr/>
          <w:sdtContent>
            <w:tc>
              <w:tcPr>
                <w:tcW w:w="6237" w:type="dxa"/>
                <w:shd w:val="clear" w:color="auto" w:fill="auto"/>
              </w:tcPr>
              <w:p w14:paraId="1515B34D" w14:textId="77777777" w:rsidR="00A75E93" w:rsidRPr="00A72542" w:rsidRDefault="00EF5921" w:rsidP="003D441E">
                <w:pPr>
                  <w:tabs>
                    <w:tab w:val="clear" w:pos="567"/>
                    <w:tab w:val="clear" w:pos="1134"/>
                    <w:tab w:val="left" w:pos="4255"/>
                    <w:tab w:val="left" w:pos="6325"/>
                    <w:tab w:val="left" w:pos="8970"/>
                    <w:tab w:val="left" w:pos="9072"/>
                  </w:tabs>
                  <w:autoSpaceDE w:val="0"/>
                  <w:spacing w:after="0"/>
                  <w:rPr>
                    <w:rFonts w:asciiTheme="minorHAnsi" w:hAnsiTheme="minorHAnsi" w:cstheme="minorHAnsi"/>
                    <w:szCs w:val="22"/>
                  </w:rPr>
                </w:pPr>
                <w:r w:rsidRPr="00A72542">
                  <w:rPr>
                    <w:rFonts w:asciiTheme="minorHAnsi" w:hAnsiTheme="minorHAnsi" w:cstheme="minorHAnsi"/>
                    <w:color w:val="808080" w:themeColor="background1" w:themeShade="80"/>
                    <w:szCs w:val="22"/>
                  </w:rPr>
                  <w:t>SELECT FROM LIST.</w:t>
                </w:r>
              </w:p>
            </w:tc>
          </w:sdtContent>
        </w:sdt>
      </w:tr>
      <w:tr w:rsidR="00E971EA" w:rsidRPr="00A72542" w14:paraId="58AFC6D6" w14:textId="77777777" w:rsidTr="2BC92944">
        <w:trPr>
          <w:trHeight w:val="417"/>
        </w:trPr>
        <w:tc>
          <w:tcPr>
            <w:tcW w:w="3681" w:type="dxa"/>
            <w:shd w:val="clear" w:color="auto" w:fill="DEEAF6" w:themeFill="accent1" w:themeFillTint="33"/>
          </w:tcPr>
          <w:p w14:paraId="68A46505" w14:textId="5196B46A" w:rsidR="00E971EA" w:rsidRPr="00A72542" w:rsidRDefault="00E971EA"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72542">
              <w:rPr>
                <w:rFonts w:asciiTheme="minorHAnsi" w:eastAsia="Calibri" w:hAnsiTheme="minorHAnsi" w:cstheme="minorHAnsi"/>
                <w:szCs w:val="22"/>
                <w:lang w:eastAsia="en-GB"/>
              </w:rPr>
              <w:t>REQUEST TYPE (IF OTHER, PLEASE SPECIFY)</w:t>
            </w:r>
          </w:p>
        </w:tc>
        <w:tc>
          <w:tcPr>
            <w:tcW w:w="6237" w:type="dxa"/>
            <w:shd w:val="clear" w:color="auto" w:fill="auto"/>
          </w:tcPr>
          <w:p w14:paraId="05C459A5" w14:textId="77777777" w:rsidR="00E971EA" w:rsidRPr="00A72542" w:rsidRDefault="00E971EA" w:rsidP="003D441E">
            <w:pPr>
              <w:tabs>
                <w:tab w:val="clear" w:pos="567"/>
                <w:tab w:val="clear" w:pos="1134"/>
                <w:tab w:val="left" w:pos="4255"/>
                <w:tab w:val="left" w:pos="6325"/>
                <w:tab w:val="left" w:pos="8970"/>
                <w:tab w:val="left" w:pos="9072"/>
              </w:tabs>
              <w:autoSpaceDE w:val="0"/>
              <w:spacing w:after="0"/>
              <w:rPr>
                <w:rFonts w:asciiTheme="minorHAnsi" w:hAnsiTheme="minorHAnsi" w:cstheme="minorHAnsi"/>
                <w:color w:val="808080" w:themeColor="background1" w:themeShade="80"/>
                <w:szCs w:val="22"/>
              </w:rPr>
            </w:pPr>
          </w:p>
        </w:tc>
      </w:tr>
      <w:tr w:rsidR="00A15DCA" w:rsidRPr="00A72542" w14:paraId="77AD736F" w14:textId="77777777" w:rsidTr="2BC92944">
        <w:trPr>
          <w:trHeight w:val="417"/>
        </w:trPr>
        <w:tc>
          <w:tcPr>
            <w:tcW w:w="3681" w:type="dxa"/>
            <w:shd w:val="clear" w:color="auto" w:fill="DEEAF6" w:themeFill="accent1" w:themeFillTint="33"/>
          </w:tcPr>
          <w:p w14:paraId="7CBFEE97" w14:textId="7CBFFD1B" w:rsidR="00534D83" w:rsidRPr="00A72542" w:rsidRDefault="533E7021" w:rsidP="6D889496">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lang w:eastAsia="en-GB"/>
              </w:rPr>
            </w:pPr>
            <w:r w:rsidRPr="00A72542">
              <w:rPr>
                <w:rFonts w:asciiTheme="minorHAnsi" w:eastAsia="Calibri" w:hAnsiTheme="minorHAnsi" w:cstheme="minorHAnsi"/>
                <w:lang w:eastAsia="en-GB"/>
              </w:rPr>
              <w:t>WHO TO CONTACT</w:t>
            </w:r>
            <w:r w:rsidR="3DF77D62" w:rsidRPr="00A72542">
              <w:rPr>
                <w:rFonts w:asciiTheme="minorHAnsi" w:eastAsia="Calibri" w:hAnsiTheme="minorHAnsi" w:cstheme="minorHAnsi"/>
                <w:lang w:eastAsia="en-GB"/>
              </w:rPr>
              <w:t xml:space="preserve"> IN FINANCE</w:t>
            </w:r>
            <w:r w:rsidRPr="00A72542">
              <w:rPr>
                <w:rFonts w:asciiTheme="minorHAnsi" w:eastAsia="Calibri" w:hAnsiTheme="minorHAnsi" w:cstheme="minorHAnsi"/>
                <w:lang w:eastAsia="en-GB"/>
              </w:rPr>
              <w:t xml:space="preserve"> FOR FURTHER NFORMATION</w:t>
            </w:r>
            <w:r w:rsidR="00D460F8" w:rsidRPr="00A72542">
              <w:rPr>
                <w:rFonts w:asciiTheme="minorHAnsi" w:eastAsia="Calibri" w:hAnsiTheme="minorHAnsi" w:cstheme="minorHAnsi"/>
                <w:lang w:eastAsia="en-GB"/>
              </w:rPr>
              <w:t xml:space="preserve"> </w:t>
            </w:r>
            <w:r w:rsidRPr="00A72542">
              <w:rPr>
                <w:rFonts w:asciiTheme="minorHAnsi" w:eastAsia="Calibri" w:hAnsiTheme="minorHAnsi" w:cstheme="minorHAnsi"/>
                <w:lang w:eastAsia="en-GB"/>
              </w:rPr>
              <w:t>/DISCUSSSION</w:t>
            </w:r>
            <w:r w:rsidR="50F303F7" w:rsidRPr="00A72542">
              <w:rPr>
                <w:rFonts w:asciiTheme="minorHAnsi" w:eastAsia="Calibri" w:hAnsiTheme="minorHAnsi" w:cstheme="minorHAnsi"/>
                <w:lang w:eastAsia="en-GB"/>
              </w:rPr>
              <w:t xml:space="preserve"> ABOUT THIS CASE</w:t>
            </w:r>
          </w:p>
        </w:tc>
        <w:tc>
          <w:tcPr>
            <w:tcW w:w="6237" w:type="dxa"/>
            <w:shd w:val="clear" w:color="auto" w:fill="auto"/>
          </w:tcPr>
          <w:p w14:paraId="6A3112DC" w14:textId="77777777" w:rsidR="00A15DCA" w:rsidRPr="00A72542" w:rsidRDefault="00A15DCA" w:rsidP="2BC92944">
            <w:pPr>
              <w:tabs>
                <w:tab w:val="clear" w:pos="567"/>
                <w:tab w:val="clear" w:pos="1134"/>
                <w:tab w:val="left" w:pos="4255"/>
                <w:tab w:val="left" w:pos="6325"/>
                <w:tab w:val="left" w:pos="8970"/>
                <w:tab w:val="left" w:pos="9072"/>
              </w:tabs>
              <w:autoSpaceDE w:val="0"/>
              <w:spacing w:after="0"/>
              <w:rPr>
                <w:rFonts w:asciiTheme="minorHAnsi" w:hAnsiTheme="minorHAnsi" w:cstheme="minorHAnsi"/>
                <w:color w:val="808080" w:themeColor="background1" w:themeShade="80"/>
              </w:rPr>
            </w:pPr>
          </w:p>
        </w:tc>
      </w:tr>
    </w:tbl>
    <w:p w14:paraId="2AB51243" w14:textId="77777777" w:rsidR="00E32E5F" w:rsidRDefault="00E32E5F" w:rsidP="47DEEB65">
      <w:pPr>
        <w:rPr>
          <w:rFonts w:asciiTheme="minorHAnsi" w:hAnsiTheme="minorHAnsi"/>
        </w:rPr>
      </w:pPr>
    </w:p>
    <w:p w14:paraId="18873EE4" w14:textId="0BB530F2" w:rsidR="5140895B" w:rsidRDefault="43F9175C" w:rsidP="47DEEB65">
      <w:pPr>
        <w:spacing w:after="0"/>
        <w:rPr>
          <w:rFonts w:asciiTheme="minorHAnsi" w:hAnsiTheme="minorHAnsi"/>
          <w:b/>
          <w:bCs/>
        </w:rPr>
      </w:pPr>
      <w:r w:rsidRPr="2BC92944">
        <w:rPr>
          <w:rFonts w:asciiTheme="minorHAnsi" w:hAnsiTheme="minorHAnsi"/>
          <w:b/>
          <w:bCs/>
        </w:rPr>
        <w:t xml:space="preserve">SECTION 2: COSTS/FUNDING </w:t>
      </w:r>
    </w:p>
    <w:p w14:paraId="6345B2DF" w14:textId="77777777" w:rsidR="47DEEB65" w:rsidRDefault="47DEEB65" w:rsidP="47DEEB65">
      <w:pPr>
        <w:spacing w:after="0"/>
        <w:rPr>
          <w:rFonts w:asciiTheme="minorHAnsi" w:hAnsiTheme="minorHAnsi"/>
          <w:b/>
          <w:bCs/>
        </w:rPr>
      </w:pPr>
    </w:p>
    <w:tbl>
      <w:tblPr>
        <w:tblStyle w:val="TableGrid"/>
        <w:tblW w:w="0" w:type="auto"/>
        <w:tblLook w:val="04A0" w:firstRow="1" w:lastRow="0" w:firstColumn="1" w:lastColumn="0" w:noHBand="0" w:noVBand="1"/>
      </w:tblPr>
      <w:tblGrid>
        <w:gridCol w:w="5949"/>
        <w:gridCol w:w="4013"/>
      </w:tblGrid>
      <w:tr w:rsidR="47DEEB65" w:rsidRPr="00A72542" w14:paraId="10EDAA37" w14:textId="77777777" w:rsidTr="2BC92944">
        <w:tc>
          <w:tcPr>
            <w:tcW w:w="5949" w:type="dxa"/>
            <w:shd w:val="clear" w:color="auto" w:fill="DEEAF6" w:themeFill="accent1" w:themeFillTint="33"/>
          </w:tcPr>
          <w:p w14:paraId="1DC18F1F" w14:textId="0342A63D" w:rsidR="47DEEB65" w:rsidRPr="00E352F1" w:rsidRDefault="6AFDD4A9" w:rsidP="47DEEB65">
            <w:pPr>
              <w:spacing w:after="0"/>
              <w:rPr>
                <w:rFonts w:asciiTheme="minorHAnsi" w:hAnsiTheme="minorHAnsi" w:cstheme="minorHAnsi"/>
                <w:b/>
                <w:bCs/>
              </w:rPr>
            </w:pPr>
            <w:r w:rsidRPr="00E352F1">
              <w:rPr>
                <w:rFonts w:asciiTheme="minorHAnsi" w:hAnsiTheme="minorHAnsi" w:cstheme="minorHAnsi"/>
                <w:color w:val="000000" w:themeColor="text1"/>
                <w:lang w:val="en-US"/>
              </w:rPr>
              <w:t>Is this post budgeted/in (Budgeting &amp; Forecast tool) for this</w:t>
            </w:r>
            <w:r w:rsidR="009B21C2" w:rsidRPr="00E352F1">
              <w:rPr>
                <w:rFonts w:asciiTheme="minorHAnsi" w:hAnsiTheme="minorHAnsi" w:cstheme="minorHAnsi"/>
                <w:color w:val="000000" w:themeColor="text1"/>
                <w:lang w:val="en-US"/>
              </w:rPr>
              <w:t xml:space="preserve"> (and next </w:t>
            </w:r>
            <w:r w:rsidR="008C3C4A" w:rsidRPr="00E352F1">
              <w:rPr>
                <w:rFonts w:asciiTheme="minorHAnsi" w:hAnsiTheme="minorHAnsi" w:cstheme="minorHAnsi"/>
                <w:color w:val="000000" w:themeColor="text1"/>
                <w:lang w:val="en-US"/>
              </w:rPr>
              <w:t xml:space="preserve">Financial Year </w:t>
            </w:r>
            <w:r w:rsidR="009B21C2" w:rsidRPr="00E352F1">
              <w:rPr>
                <w:rFonts w:asciiTheme="minorHAnsi" w:hAnsiTheme="minorHAnsi" w:cstheme="minorHAnsi"/>
                <w:color w:val="000000" w:themeColor="text1"/>
                <w:lang w:val="en-US"/>
              </w:rPr>
              <w:t xml:space="preserve">if </w:t>
            </w:r>
            <w:proofErr w:type="gramStart"/>
            <w:r w:rsidR="009B21C2" w:rsidRPr="00E352F1">
              <w:rPr>
                <w:rFonts w:asciiTheme="minorHAnsi" w:hAnsiTheme="minorHAnsi" w:cstheme="minorHAnsi"/>
                <w:color w:val="000000" w:themeColor="text1"/>
                <w:lang w:val="en-US"/>
              </w:rPr>
              <w:t xml:space="preserve">applicable) </w:t>
            </w:r>
            <w:r w:rsidRPr="00E352F1">
              <w:rPr>
                <w:rFonts w:asciiTheme="minorHAnsi" w:hAnsiTheme="minorHAnsi" w:cstheme="minorHAnsi"/>
                <w:color w:val="000000" w:themeColor="text1"/>
                <w:lang w:val="en-US"/>
              </w:rPr>
              <w:t xml:space="preserve"> Financial</w:t>
            </w:r>
            <w:proofErr w:type="gramEnd"/>
            <w:r w:rsidRPr="00E352F1">
              <w:rPr>
                <w:rFonts w:asciiTheme="minorHAnsi" w:hAnsiTheme="minorHAnsi" w:cstheme="minorHAnsi"/>
                <w:color w:val="000000" w:themeColor="text1"/>
                <w:lang w:val="en-US"/>
              </w:rPr>
              <w:t xml:space="preserve"> Year?</w:t>
            </w:r>
          </w:p>
        </w:tc>
        <w:tc>
          <w:tcPr>
            <w:tcW w:w="4013" w:type="dxa"/>
          </w:tcPr>
          <w:p w14:paraId="5A9E0A1D" w14:textId="544A37BE" w:rsidR="47DEEB65" w:rsidRPr="00A72542" w:rsidRDefault="008431D8" w:rsidP="47DEEB65">
            <w:pPr>
              <w:spacing w:after="0"/>
              <w:rPr>
                <w:rFonts w:asciiTheme="minorHAnsi" w:hAnsiTheme="minorHAnsi" w:cstheme="minorHAnsi"/>
                <w:b/>
                <w:bCs/>
              </w:rPr>
            </w:pPr>
            <w:sdt>
              <w:sdtPr>
                <w:rPr>
                  <w:rFonts w:asciiTheme="minorHAnsi" w:hAnsiTheme="minorHAnsi" w:cstheme="minorHAnsi"/>
                  <w:color w:val="808080" w:themeColor="background1" w:themeShade="80"/>
                  <w:szCs w:val="22"/>
                </w:rPr>
                <w:id w:val="-1563551903"/>
                <w:placeholder>
                  <w:docPart w:val="1E4CDDB37D7A48FD8E7D47051AB13249"/>
                </w:placeholder>
                <w15:appearance w15:val="tags"/>
                <w:dropDownList>
                  <w:listItem w:displayText="SELECT FROM LIST." w:value="SELECT FROM LIST."/>
                  <w:listItem w:displayText="Yes " w:value="Yes "/>
                  <w:listItem w:displayText="No" w:value="No"/>
                </w:dropDownList>
              </w:sdtPr>
              <w:sdtEndPr/>
              <w:sdtContent>
                <w:r w:rsidR="00856D12" w:rsidRPr="00A72542">
                  <w:rPr>
                    <w:rFonts w:asciiTheme="minorHAnsi" w:hAnsiTheme="minorHAnsi" w:cstheme="minorHAnsi"/>
                    <w:color w:val="808080" w:themeColor="background1" w:themeShade="80"/>
                    <w:szCs w:val="22"/>
                  </w:rPr>
                  <w:t>SELECT FROM LIST.</w:t>
                </w:r>
              </w:sdtContent>
            </w:sdt>
          </w:p>
        </w:tc>
      </w:tr>
      <w:tr w:rsidR="47DEEB65" w:rsidRPr="00A72542" w14:paraId="4C23AAC5" w14:textId="77777777" w:rsidTr="2BC92944">
        <w:tc>
          <w:tcPr>
            <w:tcW w:w="5949" w:type="dxa"/>
            <w:shd w:val="clear" w:color="auto" w:fill="DEEAF6" w:themeFill="accent1" w:themeFillTint="33"/>
          </w:tcPr>
          <w:p w14:paraId="215044F3" w14:textId="77777777" w:rsidR="47DEEB65" w:rsidRPr="00A72542" w:rsidRDefault="6AFDD4A9" w:rsidP="47DEEB65">
            <w:pPr>
              <w:spacing w:after="0"/>
              <w:rPr>
                <w:rFonts w:asciiTheme="minorHAnsi" w:hAnsiTheme="minorHAnsi" w:cstheme="minorHAnsi"/>
                <w:b/>
                <w:bCs/>
              </w:rPr>
            </w:pPr>
            <w:r w:rsidRPr="00A72542">
              <w:rPr>
                <w:rFonts w:asciiTheme="minorHAnsi" w:hAnsiTheme="minorHAnsi" w:cstheme="minorHAnsi"/>
                <w:color w:val="000000" w:themeColor="text1"/>
                <w:lang w:val="en-US"/>
              </w:rPr>
              <w:t xml:space="preserve">Annual cost, including on-costs </w:t>
            </w:r>
            <w:r w:rsidRPr="00A72542">
              <w:rPr>
                <w:rFonts w:asciiTheme="minorHAnsi" w:hAnsiTheme="minorHAnsi" w:cstheme="minorHAnsi"/>
                <w:i/>
                <w:iCs/>
                <w:color w:val="000000" w:themeColor="text1"/>
                <w:lang w:val="en-US"/>
              </w:rPr>
              <w:t xml:space="preserve">(which can be found on the </w:t>
            </w:r>
            <w:hyperlink r:id="rId13" w:history="1">
              <w:r w:rsidRPr="00A72542">
                <w:rPr>
                  <w:rFonts w:asciiTheme="minorHAnsi" w:hAnsiTheme="minorHAnsi" w:cstheme="minorHAnsi"/>
                  <w:i/>
                  <w:iCs/>
                  <w:color w:val="000000" w:themeColor="text1"/>
                  <w:lang w:val="en-US"/>
                </w:rPr>
                <w:t>Salaries website</w:t>
              </w:r>
            </w:hyperlink>
            <w:r w:rsidRPr="00A72542">
              <w:rPr>
                <w:rFonts w:asciiTheme="minorHAnsi" w:hAnsiTheme="minorHAnsi" w:cstheme="minorHAnsi"/>
                <w:i/>
                <w:iCs/>
                <w:color w:val="000000" w:themeColor="text1"/>
                <w:lang w:val="en-US"/>
              </w:rPr>
              <w:t>)</w:t>
            </w:r>
            <w:r w:rsidRPr="00A72542">
              <w:rPr>
                <w:rFonts w:asciiTheme="minorHAnsi" w:hAnsiTheme="minorHAnsi" w:cstheme="minorHAnsi"/>
                <w:color w:val="000000" w:themeColor="text1"/>
                <w:lang w:val="en-US"/>
              </w:rPr>
              <w:t>:</w:t>
            </w:r>
            <w:r w:rsidR="47DEEB65" w:rsidRPr="00A72542">
              <w:rPr>
                <w:rFonts w:asciiTheme="minorHAnsi" w:hAnsiTheme="minorHAnsi" w:cstheme="minorHAnsi"/>
              </w:rPr>
              <w:br/>
            </w:r>
          </w:p>
        </w:tc>
        <w:tc>
          <w:tcPr>
            <w:tcW w:w="4013" w:type="dxa"/>
          </w:tcPr>
          <w:p w14:paraId="1504B2DF" w14:textId="77777777" w:rsidR="47DEEB65" w:rsidRPr="00A72542" w:rsidRDefault="6AFDD4A9" w:rsidP="47DEEB65">
            <w:pPr>
              <w:spacing w:after="0"/>
              <w:rPr>
                <w:rFonts w:asciiTheme="minorHAnsi" w:hAnsiTheme="minorHAnsi" w:cstheme="minorHAnsi"/>
              </w:rPr>
            </w:pPr>
            <w:r w:rsidRPr="00A72542">
              <w:rPr>
                <w:rFonts w:asciiTheme="minorHAnsi" w:hAnsiTheme="minorHAnsi" w:cstheme="minorHAnsi"/>
              </w:rPr>
              <w:t>£                                         per annum</w:t>
            </w:r>
          </w:p>
        </w:tc>
      </w:tr>
      <w:tr w:rsidR="47DEEB65" w:rsidRPr="00A72542" w14:paraId="1AD8E4A0" w14:textId="77777777" w:rsidTr="2BC92944">
        <w:tc>
          <w:tcPr>
            <w:tcW w:w="5949" w:type="dxa"/>
            <w:shd w:val="clear" w:color="auto" w:fill="DEEAF6" w:themeFill="accent1" w:themeFillTint="33"/>
          </w:tcPr>
          <w:p w14:paraId="1511CEB3" w14:textId="77777777" w:rsidR="47DEEB65" w:rsidRPr="00A72542" w:rsidRDefault="6AFDD4A9" w:rsidP="47DEEB65">
            <w:pPr>
              <w:tabs>
                <w:tab w:val="clear" w:pos="567"/>
                <w:tab w:val="clear" w:pos="1134"/>
                <w:tab w:val="left" w:pos="2530"/>
                <w:tab w:val="left" w:pos="4255"/>
                <w:tab w:val="left" w:pos="5290"/>
                <w:tab w:val="left" w:pos="8970"/>
                <w:tab w:val="left" w:pos="9072"/>
              </w:tabs>
              <w:spacing w:after="60"/>
              <w:rPr>
                <w:rFonts w:asciiTheme="minorHAnsi" w:hAnsiTheme="minorHAnsi" w:cstheme="minorHAnsi"/>
                <w:color w:val="000000" w:themeColor="text1"/>
                <w:lang w:val="en-US"/>
              </w:rPr>
            </w:pPr>
            <w:r w:rsidRPr="00A72542">
              <w:rPr>
                <w:rFonts w:asciiTheme="minorHAnsi" w:hAnsiTheme="minorHAnsi" w:cstheme="minorHAnsi"/>
                <w:lang w:val="en-US"/>
              </w:rPr>
              <w:t>Forecast cost</w:t>
            </w:r>
            <w:r w:rsidRPr="00A72542">
              <w:rPr>
                <w:rFonts w:asciiTheme="minorHAnsi" w:hAnsiTheme="minorHAnsi" w:cstheme="minorHAnsi"/>
                <w:color w:val="000000" w:themeColor="text1"/>
                <w:lang w:val="en-US"/>
              </w:rPr>
              <w:t xml:space="preserve">, including on-costs, in current financial year: </w:t>
            </w:r>
          </w:p>
          <w:p w14:paraId="5247896B" w14:textId="77777777" w:rsidR="47DEEB65" w:rsidRPr="00A72542" w:rsidRDefault="47DEEB65" w:rsidP="47DEEB65">
            <w:pPr>
              <w:spacing w:after="0"/>
              <w:rPr>
                <w:rFonts w:asciiTheme="minorHAnsi" w:hAnsiTheme="minorHAnsi" w:cstheme="minorHAnsi"/>
              </w:rPr>
            </w:pPr>
          </w:p>
        </w:tc>
        <w:tc>
          <w:tcPr>
            <w:tcW w:w="4013" w:type="dxa"/>
          </w:tcPr>
          <w:p w14:paraId="3965B54E" w14:textId="26E8AC60" w:rsidR="47DEEB65" w:rsidRPr="00A72542" w:rsidRDefault="47DEEB65" w:rsidP="47DEEB65">
            <w:pPr>
              <w:spacing w:after="0"/>
              <w:rPr>
                <w:rFonts w:asciiTheme="minorHAnsi" w:hAnsiTheme="minorHAnsi" w:cstheme="minorHAnsi"/>
                <w:szCs w:val="22"/>
              </w:rPr>
            </w:pPr>
          </w:p>
        </w:tc>
      </w:tr>
      <w:tr w:rsidR="47DEEB65" w:rsidRPr="00A72542" w14:paraId="3942471D" w14:textId="77777777" w:rsidTr="2BC92944">
        <w:tc>
          <w:tcPr>
            <w:tcW w:w="5949" w:type="dxa"/>
            <w:shd w:val="clear" w:color="auto" w:fill="DEEAF6" w:themeFill="accent1" w:themeFillTint="33"/>
          </w:tcPr>
          <w:p w14:paraId="62E74A3B" w14:textId="034A9FAE" w:rsidR="47DEEB65" w:rsidRPr="00A72542" w:rsidRDefault="6AFDD4A9" w:rsidP="47DEEB65">
            <w:pPr>
              <w:spacing w:after="0"/>
              <w:rPr>
                <w:rFonts w:asciiTheme="minorHAnsi" w:hAnsiTheme="minorHAnsi" w:cstheme="minorHAnsi"/>
              </w:rPr>
            </w:pPr>
            <w:r w:rsidRPr="00A72542">
              <w:rPr>
                <w:rFonts w:asciiTheme="minorHAnsi" w:hAnsiTheme="minorHAnsi" w:cstheme="minorHAnsi"/>
              </w:rPr>
              <w:t xml:space="preserve">Are there savings being made? </w:t>
            </w:r>
          </w:p>
          <w:p w14:paraId="19E2BAE8" w14:textId="77777777" w:rsidR="47DEEB65" w:rsidRPr="00A72542" w:rsidRDefault="47DEEB65" w:rsidP="47DEEB65">
            <w:pPr>
              <w:spacing w:after="0"/>
              <w:rPr>
                <w:rFonts w:asciiTheme="minorHAnsi" w:hAnsiTheme="minorHAnsi" w:cstheme="minorHAnsi"/>
              </w:rPr>
            </w:pPr>
          </w:p>
          <w:p w14:paraId="3583815C" w14:textId="64F62AD8" w:rsidR="47DEEB65" w:rsidRPr="00A72542" w:rsidRDefault="6AFDD4A9" w:rsidP="47DEEB65">
            <w:pPr>
              <w:spacing w:after="0"/>
              <w:rPr>
                <w:rFonts w:asciiTheme="minorHAnsi" w:hAnsiTheme="minorHAnsi" w:cstheme="minorHAnsi"/>
              </w:rPr>
            </w:pPr>
            <w:r w:rsidRPr="00A72542">
              <w:rPr>
                <w:rFonts w:asciiTheme="minorHAnsi" w:hAnsiTheme="minorHAnsi" w:cstheme="minorHAnsi"/>
              </w:rPr>
              <w:t>e.g. is the cost of recruiting to this post less than continuing to buy-in external contractor support) or are there efficiency savings being made resulting in other posts not being recruited to, if so how much?</w:t>
            </w:r>
          </w:p>
          <w:p w14:paraId="5E977729" w14:textId="77777777" w:rsidR="47DEEB65" w:rsidRPr="00A72542" w:rsidRDefault="47DEEB65" w:rsidP="47DEEB65">
            <w:pPr>
              <w:spacing w:after="0"/>
              <w:rPr>
                <w:rFonts w:asciiTheme="minorHAnsi" w:hAnsiTheme="minorHAnsi" w:cstheme="minorHAnsi"/>
              </w:rPr>
            </w:pPr>
          </w:p>
        </w:tc>
        <w:tc>
          <w:tcPr>
            <w:tcW w:w="4013" w:type="dxa"/>
          </w:tcPr>
          <w:p w14:paraId="3F1845CA" w14:textId="77777777" w:rsidR="47DEEB65" w:rsidRPr="00A72542" w:rsidRDefault="47DEEB65" w:rsidP="47DEEB65">
            <w:pPr>
              <w:spacing w:after="0"/>
              <w:rPr>
                <w:rFonts w:asciiTheme="minorHAnsi" w:hAnsiTheme="minorHAnsi" w:cstheme="minorHAnsi"/>
                <w:b/>
                <w:bCs/>
                <w:color w:val="FF0000"/>
              </w:rPr>
            </w:pPr>
          </w:p>
        </w:tc>
      </w:tr>
      <w:tr w:rsidR="47DEEB65" w:rsidRPr="00A72542" w14:paraId="08F1F217" w14:textId="77777777" w:rsidTr="2BC92944">
        <w:tc>
          <w:tcPr>
            <w:tcW w:w="5949" w:type="dxa"/>
            <w:shd w:val="clear" w:color="auto" w:fill="DEEAF6" w:themeFill="accent1" w:themeFillTint="33"/>
          </w:tcPr>
          <w:p w14:paraId="2E0E3999" w14:textId="77777777" w:rsidR="47DEEB65" w:rsidRPr="00A72542" w:rsidRDefault="6AFDD4A9" w:rsidP="47DEEB65">
            <w:pPr>
              <w:spacing w:after="0"/>
              <w:rPr>
                <w:rFonts w:asciiTheme="minorHAnsi" w:hAnsiTheme="minorHAnsi" w:cstheme="minorHAnsi"/>
              </w:rPr>
            </w:pPr>
            <w:r w:rsidRPr="00A72542">
              <w:rPr>
                <w:rFonts w:asciiTheme="minorHAnsi" w:hAnsiTheme="minorHAnsi" w:cstheme="minorHAnsi"/>
              </w:rPr>
              <w:t>Does this post generate any income/surplus? If so how much.</w:t>
            </w:r>
          </w:p>
          <w:p w14:paraId="39DA992C" w14:textId="77777777" w:rsidR="47DEEB65" w:rsidRPr="00A72542" w:rsidRDefault="47DEEB65" w:rsidP="47DEEB65">
            <w:pPr>
              <w:spacing w:after="0"/>
              <w:rPr>
                <w:rFonts w:asciiTheme="minorHAnsi" w:hAnsiTheme="minorHAnsi" w:cstheme="minorHAnsi"/>
              </w:rPr>
            </w:pPr>
          </w:p>
        </w:tc>
        <w:tc>
          <w:tcPr>
            <w:tcW w:w="4013" w:type="dxa"/>
          </w:tcPr>
          <w:p w14:paraId="1961789C" w14:textId="77777777" w:rsidR="47DEEB65" w:rsidRPr="00A72542" w:rsidRDefault="47DEEB65" w:rsidP="47DEEB65">
            <w:pPr>
              <w:spacing w:after="0"/>
              <w:rPr>
                <w:rFonts w:asciiTheme="minorHAnsi" w:hAnsiTheme="minorHAnsi" w:cstheme="minorHAnsi"/>
                <w:color w:val="FF0000"/>
              </w:rPr>
            </w:pPr>
          </w:p>
        </w:tc>
      </w:tr>
      <w:tr w:rsidR="47DEEB65" w:rsidRPr="00A72542" w14:paraId="03015206" w14:textId="77777777" w:rsidTr="2BC92944">
        <w:tc>
          <w:tcPr>
            <w:tcW w:w="5949" w:type="dxa"/>
            <w:shd w:val="clear" w:color="auto" w:fill="DEEAF6" w:themeFill="accent1" w:themeFillTint="33"/>
          </w:tcPr>
          <w:p w14:paraId="1DD967C7" w14:textId="058A7B5E" w:rsidR="47DEEB65" w:rsidRPr="00A72542" w:rsidRDefault="6AFDD4A9" w:rsidP="47DEEB65">
            <w:pPr>
              <w:spacing w:after="0"/>
              <w:rPr>
                <w:rFonts w:asciiTheme="minorHAnsi" w:hAnsiTheme="minorHAnsi" w:cstheme="minorHAnsi"/>
              </w:rPr>
            </w:pPr>
            <w:r w:rsidRPr="00A72542">
              <w:rPr>
                <w:rFonts w:asciiTheme="minorHAnsi" w:hAnsiTheme="minorHAnsi" w:cstheme="minorHAnsi"/>
              </w:rPr>
              <w:lastRenderedPageBreak/>
              <w:t xml:space="preserve">What is the overall financial impact on the A1 </w:t>
            </w:r>
            <w:proofErr w:type="gramStart"/>
            <w:r w:rsidRPr="00A72542">
              <w:rPr>
                <w:rFonts w:asciiTheme="minorHAnsi" w:hAnsiTheme="minorHAnsi" w:cstheme="minorHAnsi"/>
              </w:rPr>
              <w:t>ledger ?</w:t>
            </w:r>
            <w:proofErr w:type="gramEnd"/>
            <w:r w:rsidRPr="00A72542">
              <w:rPr>
                <w:rFonts w:asciiTheme="minorHAnsi" w:hAnsiTheme="minorHAnsi" w:cstheme="minorHAnsi"/>
              </w:rPr>
              <w:t xml:space="preserve"> (e.g. Annual cost minus any savings that are made)</w:t>
            </w:r>
          </w:p>
          <w:p w14:paraId="7DA1D350" w14:textId="77777777" w:rsidR="47DEEB65" w:rsidRPr="00A72542" w:rsidRDefault="47DEEB65" w:rsidP="47DEEB65">
            <w:pPr>
              <w:spacing w:after="0"/>
              <w:rPr>
                <w:rFonts w:asciiTheme="minorHAnsi" w:hAnsiTheme="minorHAnsi" w:cstheme="minorHAnsi"/>
              </w:rPr>
            </w:pPr>
          </w:p>
        </w:tc>
        <w:tc>
          <w:tcPr>
            <w:tcW w:w="4013" w:type="dxa"/>
          </w:tcPr>
          <w:p w14:paraId="0430A48F" w14:textId="77777777" w:rsidR="47DEEB65" w:rsidRPr="00A72542" w:rsidRDefault="47DEEB65" w:rsidP="47DEEB65">
            <w:pPr>
              <w:spacing w:after="0"/>
              <w:rPr>
                <w:rFonts w:asciiTheme="minorHAnsi" w:hAnsiTheme="minorHAnsi" w:cstheme="minorHAnsi"/>
                <w:color w:val="FF0000"/>
              </w:rPr>
            </w:pPr>
          </w:p>
        </w:tc>
      </w:tr>
      <w:tr w:rsidR="47DEEB65" w:rsidRPr="00A72542" w14:paraId="473C3A3F" w14:textId="77777777" w:rsidTr="2BC92944">
        <w:tc>
          <w:tcPr>
            <w:tcW w:w="5949" w:type="dxa"/>
            <w:shd w:val="clear" w:color="auto" w:fill="DEEAF6" w:themeFill="accent1" w:themeFillTint="33"/>
          </w:tcPr>
          <w:p w14:paraId="58B8AD83" w14:textId="77777777" w:rsidR="47DEEB65" w:rsidRPr="00A72542" w:rsidRDefault="6AFDD4A9" w:rsidP="47DEEB65">
            <w:pPr>
              <w:spacing w:after="0"/>
              <w:rPr>
                <w:rFonts w:asciiTheme="minorHAnsi" w:hAnsiTheme="minorHAnsi" w:cstheme="minorHAnsi"/>
                <w:lang w:val="en-US"/>
              </w:rPr>
            </w:pPr>
            <w:r w:rsidRPr="00A72542">
              <w:rPr>
                <w:rFonts w:asciiTheme="minorHAnsi" w:hAnsiTheme="minorHAnsi" w:cstheme="minorHAnsi"/>
                <w:lang w:val="en-US"/>
              </w:rPr>
              <w:t>How will the post be funded? Please describe, e.g. department budget,</w:t>
            </w:r>
            <w:r w:rsidRPr="00A72542">
              <w:rPr>
                <w:rFonts w:asciiTheme="minorHAnsi" w:hAnsiTheme="minorHAnsi" w:cstheme="minorHAnsi"/>
              </w:rPr>
              <w:t xml:space="preserve"> or attach details of any relevant research award. If to be funded by an SRF, please attach the SRF costing and prior year and YTD activity, where available. If recovered from another source of income e.g. course income, please attach prior year and YTD activity, where available.</w:t>
            </w:r>
            <w:r w:rsidR="47DEEB65" w:rsidRPr="00A72542">
              <w:rPr>
                <w:rFonts w:asciiTheme="minorHAnsi" w:hAnsiTheme="minorHAnsi" w:cstheme="minorHAnsi"/>
              </w:rPr>
              <w:tab/>
            </w:r>
          </w:p>
          <w:p w14:paraId="7481288A" w14:textId="77777777" w:rsidR="47DEEB65" w:rsidRPr="00A72542" w:rsidRDefault="47DEEB65" w:rsidP="47DEEB65">
            <w:pPr>
              <w:spacing w:after="0"/>
              <w:rPr>
                <w:rFonts w:asciiTheme="minorHAnsi" w:hAnsiTheme="minorHAnsi" w:cstheme="minorHAnsi"/>
              </w:rPr>
            </w:pPr>
          </w:p>
        </w:tc>
        <w:tc>
          <w:tcPr>
            <w:tcW w:w="4013" w:type="dxa"/>
          </w:tcPr>
          <w:p w14:paraId="6029DEF7" w14:textId="77777777" w:rsidR="47DEEB65" w:rsidRPr="00A72542" w:rsidRDefault="47DEEB65" w:rsidP="47DEEB65">
            <w:pPr>
              <w:spacing w:after="0"/>
              <w:rPr>
                <w:rFonts w:asciiTheme="minorHAnsi" w:hAnsiTheme="minorHAnsi" w:cstheme="minorHAnsi"/>
                <w:color w:val="FF0000"/>
              </w:rPr>
            </w:pPr>
          </w:p>
        </w:tc>
      </w:tr>
    </w:tbl>
    <w:p w14:paraId="0BA40D9C" w14:textId="6E2AF33C" w:rsidR="47DEEB65" w:rsidRDefault="47DEEB65" w:rsidP="47DEEB65">
      <w:pPr>
        <w:rPr>
          <w:szCs w:val="22"/>
        </w:rPr>
      </w:pPr>
    </w:p>
    <w:p w14:paraId="38BA7178" w14:textId="52E9ADE7" w:rsidR="566FF39C" w:rsidRDefault="2887143E" w:rsidP="47DEEB65">
      <w:pPr>
        <w:rPr>
          <w:rFonts w:asciiTheme="minorHAnsi" w:eastAsiaTheme="minorEastAsia" w:hAnsiTheme="minorHAnsi" w:cstheme="minorBidi"/>
          <w:b/>
          <w:bCs/>
          <w:szCs w:val="22"/>
        </w:rPr>
      </w:pPr>
      <w:r w:rsidRPr="000111F6">
        <w:rPr>
          <w:rFonts w:asciiTheme="minorHAnsi" w:eastAsiaTheme="minorEastAsia" w:hAnsiTheme="minorHAnsi" w:cstheme="minorBidi"/>
          <w:b/>
          <w:bCs/>
          <w:szCs w:val="22"/>
        </w:rPr>
        <w:t xml:space="preserve">SECTION 3: BUSINESS CASE </w:t>
      </w:r>
    </w:p>
    <w:p w14:paraId="2BC720FF" w14:textId="77777777" w:rsidR="00BC4A02" w:rsidRDefault="00BC4A02" w:rsidP="00BC4A02">
      <w:pPr>
        <w:rPr>
          <w:rFonts w:asciiTheme="minorHAnsi" w:hAnsiTheme="minorHAnsi" w:cstheme="minorHAnsi"/>
        </w:rPr>
      </w:pPr>
      <w:r w:rsidRPr="009B21C2">
        <w:rPr>
          <w:rFonts w:asciiTheme="minorHAnsi" w:hAnsiTheme="minorHAnsi" w:cstheme="minorHAnsi"/>
        </w:rPr>
        <w:t xml:space="preserve">Compelling reasons for requesting the post (please </w:t>
      </w:r>
      <w:r>
        <w:rPr>
          <w:rFonts w:asciiTheme="minorHAnsi" w:hAnsiTheme="minorHAnsi" w:cstheme="minorHAnsi"/>
        </w:rPr>
        <w:t>select all that are applicable</w:t>
      </w:r>
      <w:r w:rsidRPr="009B21C2">
        <w:rPr>
          <w:rFonts w:asciiTheme="minorHAnsi" w:hAnsiTheme="minorHAnsi" w:cstheme="minorHAnsi"/>
        </w:rPr>
        <w:t>):</w:t>
      </w:r>
    </w:p>
    <w:p w14:paraId="11498FE3" w14:textId="77777777" w:rsidR="00BC4A02" w:rsidRPr="00E352F1" w:rsidRDefault="00BC4A02" w:rsidP="00BC4A02">
      <w:pPr>
        <w:rPr>
          <w:rFonts w:asciiTheme="minorHAnsi" w:eastAsia="Arial" w:hAnsiTheme="minorHAnsi" w:cstheme="minorHAnsi"/>
          <w:szCs w:val="22"/>
        </w:rPr>
      </w:pPr>
      <w:r w:rsidRPr="00E352F1">
        <w:fldChar w:fldCharType="begin">
          <w:ffData>
            <w:name w:val="Check1"/>
            <w:enabled/>
            <w:calcOnExit w:val="0"/>
            <w:checkBox>
              <w:sizeAuto/>
              <w:default w:val="0"/>
            </w:checkBox>
          </w:ffData>
        </w:fldChar>
      </w:r>
      <w:bookmarkStart w:id="2" w:name="Check1"/>
      <w:r w:rsidRPr="00E352F1">
        <w:instrText xml:space="preserve"> FORMCHECKBOX </w:instrText>
      </w:r>
      <w:r w:rsidR="008431D8">
        <w:fldChar w:fldCharType="separate"/>
      </w:r>
      <w:r w:rsidRPr="00E352F1">
        <w:fldChar w:fldCharType="end"/>
      </w:r>
      <w:bookmarkEnd w:id="2"/>
      <w:r w:rsidRPr="00E352F1">
        <w:rPr>
          <w:rFonts w:asciiTheme="minorHAnsi" w:eastAsia="Arial" w:hAnsiTheme="minorHAnsi" w:cstheme="minorHAnsi"/>
          <w:szCs w:val="22"/>
        </w:rPr>
        <w:t xml:space="preserve"> There are overwhelming operational imperatives to fill the post (</w:t>
      </w:r>
      <w:proofErr w:type="spellStart"/>
      <w:r w:rsidRPr="00E352F1">
        <w:rPr>
          <w:rFonts w:asciiTheme="minorHAnsi" w:eastAsia="Arial" w:hAnsiTheme="minorHAnsi" w:cstheme="minorHAnsi"/>
          <w:szCs w:val="22"/>
        </w:rPr>
        <w:t>eg.</w:t>
      </w:r>
      <w:proofErr w:type="spellEnd"/>
      <w:r w:rsidRPr="00E352F1">
        <w:rPr>
          <w:rFonts w:asciiTheme="minorHAnsi" w:eastAsia="Arial" w:hAnsiTheme="minorHAnsi" w:cstheme="minorHAnsi"/>
          <w:szCs w:val="22"/>
        </w:rPr>
        <w:t xml:space="preserve"> contributes to the efforts to combat the impact of Covid-19 or is to support capital projects already underway)</w:t>
      </w:r>
    </w:p>
    <w:p w14:paraId="4E21A240" w14:textId="77777777" w:rsidR="00BC4A02" w:rsidRPr="00E352F1" w:rsidRDefault="00BC4A02" w:rsidP="00BC4A02">
      <w:pPr>
        <w:rPr>
          <w:rFonts w:asciiTheme="minorHAnsi" w:eastAsia="Arial" w:hAnsiTheme="minorHAnsi" w:cstheme="minorHAnsi"/>
          <w:szCs w:val="22"/>
        </w:rPr>
      </w:pPr>
      <w:r w:rsidRPr="00E352F1">
        <w:rPr>
          <w:rFonts w:asciiTheme="minorHAnsi" w:eastAsia="Arial" w:hAnsiTheme="minorHAnsi" w:cstheme="minorHAnsi"/>
          <w:szCs w:val="22"/>
        </w:rPr>
        <w:fldChar w:fldCharType="begin">
          <w:ffData>
            <w:name w:val="Check2"/>
            <w:enabled/>
            <w:calcOnExit w:val="0"/>
            <w:checkBox>
              <w:sizeAuto/>
              <w:default w:val="0"/>
            </w:checkBox>
          </w:ffData>
        </w:fldChar>
      </w:r>
      <w:bookmarkStart w:id="3" w:name="Check2"/>
      <w:r w:rsidRPr="00E352F1">
        <w:rPr>
          <w:rFonts w:asciiTheme="minorHAnsi" w:eastAsia="Arial" w:hAnsiTheme="minorHAnsi" w:cstheme="minorHAnsi"/>
          <w:szCs w:val="22"/>
        </w:rPr>
        <w:instrText xml:space="preserve"> FORMCHECKBOX </w:instrText>
      </w:r>
      <w:r w:rsidR="008431D8">
        <w:rPr>
          <w:rFonts w:asciiTheme="minorHAnsi" w:eastAsia="Arial" w:hAnsiTheme="minorHAnsi" w:cstheme="minorHAnsi"/>
          <w:szCs w:val="22"/>
        </w:rPr>
      </w:r>
      <w:r w:rsidR="008431D8">
        <w:rPr>
          <w:rFonts w:asciiTheme="minorHAnsi" w:eastAsia="Arial" w:hAnsiTheme="minorHAnsi" w:cstheme="minorHAnsi"/>
          <w:szCs w:val="22"/>
        </w:rPr>
        <w:fldChar w:fldCharType="separate"/>
      </w:r>
      <w:r w:rsidRPr="00E352F1">
        <w:rPr>
          <w:rFonts w:asciiTheme="minorHAnsi" w:eastAsia="Arial" w:hAnsiTheme="minorHAnsi" w:cstheme="minorHAnsi"/>
          <w:szCs w:val="22"/>
        </w:rPr>
        <w:fldChar w:fldCharType="end"/>
      </w:r>
      <w:bookmarkEnd w:id="3"/>
      <w:r w:rsidRPr="00E352F1">
        <w:rPr>
          <w:rFonts w:asciiTheme="minorHAnsi" w:eastAsia="Arial" w:hAnsiTheme="minorHAnsi" w:cstheme="minorHAnsi"/>
          <w:szCs w:val="22"/>
        </w:rPr>
        <w:t xml:space="preserve"> There are safety risks to the University if the post is not filled</w:t>
      </w:r>
    </w:p>
    <w:p w14:paraId="7B5A4039" w14:textId="77777777" w:rsidR="00BC4A02" w:rsidRPr="00E352F1" w:rsidRDefault="00BC4A02" w:rsidP="00BC4A02">
      <w:pPr>
        <w:rPr>
          <w:rFonts w:asciiTheme="minorHAnsi" w:eastAsia="Arial" w:hAnsiTheme="minorHAnsi" w:cstheme="minorHAnsi"/>
          <w:szCs w:val="22"/>
        </w:rPr>
      </w:pPr>
      <w:r w:rsidRPr="00E352F1">
        <w:rPr>
          <w:rFonts w:asciiTheme="minorHAnsi" w:eastAsia="Arial" w:hAnsiTheme="minorHAnsi" w:cstheme="minorHAnsi"/>
          <w:szCs w:val="22"/>
        </w:rPr>
        <w:fldChar w:fldCharType="begin">
          <w:ffData>
            <w:name w:val="Check3"/>
            <w:enabled/>
            <w:calcOnExit w:val="0"/>
            <w:checkBox>
              <w:sizeAuto/>
              <w:default w:val="0"/>
            </w:checkBox>
          </w:ffData>
        </w:fldChar>
      </w:r>
      <w:bookmarkStart w:id="4" w:name="Check3"/>
      <w:r w:rsidRPr="00E352F1">
        <w:rPr>
          <w:rFonts w:asciiTheme="minorHAnsi" w:eastAsia="Arial" w:hAnsiTheme="minorHAnsi" w:cstheme="minorHAnsi"/>
          <w:szCs w:val="22"/>
        </w:rPr>
        <w:instrText xml:space="preserve"> FORMCHECKBOX </w:instrText>
      </w:r>
      <w:r w:rsidR="008431D8">
        <w:rPr>
          <w:rFonts w:asciiTheme="minorHAnsi" w:eastAsia="Arial" w:hAnsiTheme="minorHAnsi" w:cstheme="minorHAnsi"/>
          <w:szCs w:val="22"/>
        </w:rPr>
      </w:r>
      <w:r w:rsidR="008431D8">
        <w:rPr>
          <w:rFonts w:asciiTheme="minorHAnsi" w:eastAsia="Arial" w:hAnsiTheme="minorHAnsi" w:cstheme="minorHAnsi"/>
          <w:szCs w:val="22"/>
        </w:rPr>
        <w:fldChar w:fldCharType="separate"/>
      </w:r>
      <w:r w:rsidRPr="00E352F1">
        <w:rPr>
          <w:rFonts w:asciiTheme="minorHAnsi" w:eastAsia="Arial" w:hAnsiTheme="minorHAnsi" w:cstheme="minorHAnsi"/>
          <w:szCs w:val="22"/>
        </w:rPr>
        <w:fldChar w:fldCharType="end"/>
      </w:r>
      <w:bookmarkEnd w:id="4"/>
      <w:r w:rsidRPr="00E352F1">
        <w:rPr>
          <w:rFonts w:asciiTheme="minorHAnsi" w:eastAsia="Arial" w:hAnsiTheme="minorHAnsi" w:cstheme="minorHAnsi"/>
          <w:szCs w:val="22"/>
        </w:rPr>
        <w:t xml:space="preserve"> There are legal requirements to fill the post</w:t>
      </w:r>
    </w:p>
    <w:p w14:paraId="505EB5C7" w14:textId="77777777" w:rsidR="00BC4A02" w:rsidRPr="00E352F1" w:rsidRDefault="00BC4A02" w:rsidP="00BC4A02">
      <w:pPr>
        <w:rPr>
          <w:rFonts w:asciiTheme="minorHAnsi" w:eastAsia="Arial" w:hAnsiTheme="minorHAnsi" w:cstheme="minorHAnsi"/>
          <w:szCs w:val="22"/>
        </w:rPr>
      </w:pPr>
      <w:r w:rsidRPr="00E352F1">
        <w:rPr>
          <w:rFonts w:asciiTheme="minorHAnsi" w:eastAsia="Arial" w:hAnsiTheme="minorHAnsi" w:cstheme="minorHAnsi"/>
          <w:szCs w:val="22"/>
        </w:rPr>
        <w:fldChar w:fldCharType="begin">
          <w:ffData>
            <w:name w:val="Check4"/>
            <w:enabled/>
            <w:calcOnExit w:val="0"/>
            <w:checkBox>
              <w:sizeAuto/>
              <w:default w:val="0"/>
            </w:checkBox>
          </w:ffData>
        </w:fldChar>
      </w:r>
      <w:bookmarkStart w:id="5" w:name="Check4"/>
      <w:r w:rsidRPr="00E352F1">
        <w:rPr>
          <w:rFonts w:asciiTheme="minorHAnsi" w:eastAsia="Arial" w:hAnsiTheme="minorHAnsi" w:cstheme="minorHAnsi"/>
          <w:szCs w:val="22"/>
        </w:rPr>
        <w:instrText xml:space="preserve"> FORMCHECKBOX </w:instrText>
      </w:r>
      <w:r w:rsidR="008431D8">
        <w:rPr>
          <w:rFonts w:asciiTheme="minorHAnsi" w:eastAsia="Arial" w:hAnsiTheme="minorHAnsi" w:cstheme="minorHAnsi"/>
          <w:szCs w:val="22"/>
        </w:rPr>
      </w:r>
      <w:r w:rsidR="008431D8">
        <w:rPr>
          <w:rFonts w:asciiTheme="minorHAnsi" w:eastAsia="Arial" w:hAnsiTheme="minorHAnsi" w:cstheme="minorHAnsi"/>
          <w:szCs w:val="22"/>
        </w:rPr>
        <w:fldChar w:fldCharType="separate"/>
      </w:r>
      <w:r w:rsidRPr="00E352F1">
        <w:rPr>
          <w:rFonts w:asciiTheme="minorHAnsi" w:eastAsia="Arial" w:hAnsiTheme="minorHAnsi" w:cstheme="minorHAnsi"/>
          <w:szCs w:val="22"/>
        </w:rPr>
        <w:fldChar w:fldCharType="end"/>
      </w:r>
      <w:bookmarkEnd w:id="5"/>
      <w:r w:rsidRPr="00E352F1">
        <w:rPr>
          <w:rFonts w:asciiTheme="minorHAnsi" w:eastAsia="Arial" w:hAnsiTheme="minorHAnsi" w:cstheme="minorHAnsi"/>
          <w:szCs w:val="22"/>
        </w:rPr>
        <w:t xml:space="preserve"> There is evidence that not to recruit will result in demonstrable overall financial loss to the University</w:t>
      </w:r>
    </w:p>
    <w:p w14:paraId="5C7082DC" w14:textId="77777777" w:rsidR="00BC4A02" w:rsidRPr="00E352F1" w:rsidRDefault="00BC4A02" w:rsidP="00BC4A02">
      <w:pPr>
        <w:rPr>
          <w:rFonts w:asciiTheme="minorHAnsi" w:eastAsia="Arial" w:hAnsiTheme="minorHAnsi" w:cstheme="minorHAnsi"/>
          <w:szCs w:val="22"/>
        </w:rPr>
      </w:pPr>
      <w:r w:rsidRPr="00E352F1">
        <w:rPr>
          <w:rFonts w:asciiTheme="minorHAnsi" w:eastAsia="Arial" w:hAnsiTheme="minorHAnsi" w:cstheme="minorHAnsi"/>
          <w:szCs w:val="22"/>
        </w:rPr>
        <w:fldChar w:fldCharType="begin">
          <w:ffData>
            <w:name w:val="Check5"/>
            <w:enabled/>
            <w:calcOnExit w:val="0"/>
            <w:checkBox>
              <w:sizeAuto/>
              <w:default w:val="0"/>
            </w:checkBox>
          </w:ffData>
        </w:fldChar>
      </w:r>
      <w:bookmarkStart w:id="6" w:name="Check5"/>
      <w:r w:rsidRPr="00E352F1">
        <w:rPr>
          <w:rFonts w:asciiTheme="minorHAnsi" w:eastAsia="Arial" w:hAnsiTheme="minorHAnsi" w:cstheme="minorHAnsi"/>
          <w:szCs w:val="22"/>
        </w:rPr>
        <w:instrText xml:space="preserve"> FORMCHECKBOX </w:instrText>
      </w:r>
      <w:r w:rsidR="008431D8">
        <w:rPr>
          <w:rFonts w:asciiTheme="minorHAnsi" w:eastAsia="Arial" w:hAnsiTheme="minorHAnsi" w:cstheme="minorHAnsi"/>
          <w:szCs w:val="22"/>
        </w:rPr>
      </w:r>
      <w:r w:rsidR="008431D8">
        <w:rPr>
          <w:rFonts w:asciiTheme="minorHAnsi" w:eastAsia="Arial" w:hAnsiTheme="minorHAnsi" w:cstheme="minorHAnsi"/>
          <w:szCs w:val="22"/>
        </w:rPr>
        <w:fldChar w:fldCharType="separate"/>
      </w:r>
      <w:r w:rsidRPr="00E352F1">
        <w:rPr>
          <w:rFonts w:asciiTheme="minorHAnsi" w:eastAsia="Arial" w:hAnsiTheme="minorHAnsi" w:cstheme="minorHAnsi"/>
          <w:szCs w:val="22"/>
        </w:rPr>
        <w:fldChar w:fldCharType="end"/>
      </w:r>
      <w:bookmarkEnd w:id="6"/>
      <w:r w:rsidRPr="00E352F1">
        <w:rPr>
          <w:rFonts w:asciiTheme="minorHAnsi" w:eastAsia="Arial" w:hAnsiTheme="minorHAnsi" w:cstheme="minorHAnsi"/>
          <w:szCs w:val="22"/>
        </w:rPr>
        <w:t xml:space="preserve"> The proposed new post forms part of a restructuring proposal which has demonstrated that its filling is necessary to produce overall savings or to significantly increase income.</w:t>
      </w:r>
    </w:p>
    <w:p w14:paraId="63591D84" w14:textId="7A625337" w:rsidR="00BC4A02" w:rsidRPr="00E352F1" w:rsidRDefault="00BC4A02" w:rsidP="00BC4A02">
      <w:pPr>
        <w:rPr>
          <w:rFonts w:asciiTheme="minorHAnsi" w:hAnsiTheme="minorHAnsi" w:cstheme="minorHAnsi"/>
        </w:rPr>
      </w:pPr>
      <w:r w:rsidRPr="00E352F1">
        <w:rPr>
          <w:rFonts w:asciiTheme="minorHAnsi" w:hAnsiTheme="minorHAnsi" w:cstheme="minorHAnsi"/>
        </w:rPr>
        <w:fldChar w:fldCharType="begin">
          <w:ffData>
            <w:name w:val="Check6"/>
            <w:enabled/>
            <w:calcOnExit w:val="0"/>
            <w:checkBox>
              <w:sizeAuto/>
              <w:default w:val="0"/>
            </w:checkBox>
          </w:ffData>
        </w:fldChar>
      </w:r>
      <w:bookmarkStart w:id="7" w:name="Check6"/>
      <w:r w:rsidRPr="00E352F1">
        <w:rPr>
          <w:rFonts w:asciiTheme="minorHAnsi" w:hAnsiTheme="minorHAnsi" w:cstheme="minorHAnsi"/>
        </w:rPr>
        <w:instrText xml:space="preserve"> FORMCHECKBOX </w:instrText>
      </w:r>
      <w:r w:rsidR="008431D8">
        <w:rPr>
          <w:rFonts w:asciiTheme="minorHAnsi" w:hAnsiTheme="minorHAnsi" w:cstheme="minorHAnsi"/>
        </w:rPr>
      </w:r>
      <w:r w:rsidR="008431D8">
        <w:rPr>
          <w:rFonts w:asciiTheme="minorHAnsi" w:hAnsiTheme="minorHAnsi" w:cstheme="minorHAnsi"/>
        </w:rPr>
        <w:fldChar w:fldCharType="separate"/>
      </w:r>
      <w:r w:rsidRPr="00E352F1">
        <w:rPr>
          <w:rFonts w:asciiTheme="minorHAnsi" w:hAnsiTheme="minorHAnsi" w:cstheme="minorHAnsi"/>
        </w:rPr>
        <w:fldChar w:fldCharType="end"/>
      </w:r>
      <w:bookmarkEnd w:id="7"/>
      <w:r w:rsidRPr="00E352F1">
        <w:rPr>
          <w:rFonts w:asciiTheme="minorHAnsi" w:hAnsiTheme="minorHAnsi" w:cstheme="minorHAnsi"/>
        </w:rPr>
        <w:t xml:space="preserve"> There is a net financial positive business case for the proposed new post </w:t>
      </w:r>
    </w:p>
    <w:p w14:paraId="69C14B6F" w14:textId="3F47C6EF" w:rsidR="00BC4A02" w:rsidRDefault="00BC4A02" w:rsidP="00BC4A02">
      <w:pPr>
        <w:rPr>
          <w:rFonts w:asciiTheme="minorHAnsi" w:eastAsiaTheme="minorEastAsia" w:hAnsiTheme="minorHAnsi" w:cstheme="minorBidi"/>
          <w:b/>
          <w:bCs/>
          <w:szCs w:val="22"/>
        </w:rPr>
      </w:pPr>
      <w:r w:rsidRPr="00E352F1">
        <w:rPr>
          <w:rFonts w:asciiTheme="minorHAnsi" w:hAnsiTheme="minorHAnsi" w:cstheme="minorHAnsi"/>
        </w:rPr>
        <w:fldChar w:fldCharType="begin">
          <w:ffData>
            <w:name w:val="Check7"/>
            <w:enabled/>
            <w:calcOnExit w:val="0"/>
            <w:checkBox>
              <w:sizeAuto/>
              <w:default w:val="0"/>
            </w:checkBox>
          </w:ffData>
        </w:fldChar>
      </w:r>
      <w:bookmarkStart w:id="8" w:name="Check7"/>
      <w:r w:rsidRPr="00E352F1">
        <w:rPr>
          <w:rFonts w:asciiTheme="minorHAnsi" w:hAnsiTheme="minorHAnsi" w:cstheme="minorHAnsi"/>
        </w:rPr>
        <w:instrText xml:space="preserve"> FORMCHECKBOX </w:instrText>
      </w:r>
      <w:r w:rsidR="008431D8">
        <w:rPr>
          <w:rFonts w:asciiTheme="minorHAnsi" w:hAnsiTheme="minorHAnsi" w:cstheme="minorHAnsi"/>
        </w:rPr>
      </w:r>
      <w:r w:rsidR="008431D8">
        <w:rPr>
          <w:rFonts w:asciiTheme="minorHAnsi" w:hAnsiTheme="minorHAnsi" w:cstheme="minorHAnsi"/>
        </w:rPr>
        <w:fldChar w:fldCharType="separate"/>
      </w:r>
      <w:r w:rsidRPr="00E352F1">
        <w:rPr>
          <w:rFonts w:asciiTheme="minorHAnsi" w:hAnsiTheme="minorHAnsi" w:cstheme="minorHAnsi"/>
        </w:rPr>
        <w:fldChar w:fldCharType="end"/>
      </w:r>
      <w:bookmarkEnd w:id="8"/>
      <w:r w:rsidRPr="00E352F1">
        <w:rPr>
          <w:rFonts w:asciiTheme="minorHAnsi" w:hAnsiTheme="minorHAnsi" w:cstheme="minorHAnsi"/>
        </w:rPr>
        <w:t xml:space="preserve"> The proposed new post is of strategic academic imperative</w:t>
      </w:r>
    </w:p>
    <w:p w14:paraId="0C72D0F6" w14:textId="77777777" w:rsidR="00BC4A02" w:rsidRPr="000111F6" w:rsidRDefault="00BC4A02" w:rsidP="47DEEB65">
      <w:pPr>
        <w:rPr>
          <w:rFonts w:asciiTheme="minorHAnsi" w:eastAsiaTheme="minorEastAsia" w:hAnsiTheme="minorHAnsi" w:cstheme="minorBidi"/>
          <w:b/>
          <w:bCs/>
          <w:szCs w:val="22"/>
        </w:rPr>
      </w:pPr>
    </w:p>
    <w:tbl>
      <w:tblPr>
        <w:tblStyle w:val="TableGrid"/>
        <w:tblW w:w="0" w:type="auto"/>
        <w:tblLook w:val="04A0" w:firstRow="1" w:lastRow="0" w:firstColumn="1" w:lastColumn="0" w:noHBand="0" w:noVBand="1"/>
      </w:tblPr>
      <w:tblGrid>
        <w:gridCol w:w="3681"/>
        <w:gridCol w:w="6281"/>
      </w:tblGrid>
      <w:tr w:rsidR="00E32E5F" w:rsidRPr="00A72542" w14:paraId="55522FFE" w14:textId="77777777" w:rsidTr="2BC92944">
        <w:tc>
          <w:tcPr>
            <w:tcW w:w="3681" w:type="dxa"/>
            <w:shd w:val="clear" w:color="auto" w:fill="DEEAF6" w:themeFill="accent1" w:themeFillTint="33"/>
          </w:tcPr>
          <w:p w14:paraId="709517C3" w14:textId="372598BC" w:rsidR="00E32E5F" w:rsidRPr="00A72542" w:rsidRDefault="737965AF" w:rsidP="06C7D070">
            <w:pPr>
              <w:spacing w:after="0"/>
              <w:rPr>
                <w:rFonts w:asciiTheme="minorHAnsi" w:hAnsiTheme="minorHAnsi" w:cstheme="minorBidi"/>
                <w:szCs w:val="22"/>
              </w:rPr>
            </w:pPr>
            <w:r w:rsidRPr="00A72542">
              <w:rPr>
                <w:rFonts w:asciiTheme="minorHAnsi" w:hAnsiTheme="minorHAnsi" w:cstheme="minorBidi"/>
                <w:szCs w:val="22"/>
              </w:rPr>
              <w:t>I</w:t>
            </w:r>
            <w:r w:rsidR="7EDC247E" w:rsidRPr="00A72542">
              <w:rPr>
                <w:rFonts w:asciiTheme="minorHAnsi" w:hAnsiTheme="minorHAnsi" w:cstheme="minorBidi"/>
                <w:szCs w:val="22"/>
              </w:rPr>
              <w:t>n n</w:t>
            </w:r>
            <w:r w:rsidR="12717A84" w:rsidRPr="00A72542">
              <w:rPr>
                <w:rFonts w:asciiTheme="minorHAnsi" w:hAnsiTheme="minorHAnsi" w:cstheme="minorBidi"/>
                <w:szCs w:val="22"/>
              </w:rPr>
              <w:t>o more than four bullet points, ple</w:t>
            </w:r>
            <w:r w:rsidR="65D91652" w:rsidRPr="00A72542">
              <w:rPr>
                <w:rFonts w:asciiTheme="minorHAnsi" w:hAnsiTheme="minorHAnsi" w:cstheme="minorBidi"/>
                <w:szCs w:val="22"/>
              </w:rPr>
              <w:t>ase provide a brief summary outlining why it is essential to recruit/retain this post</w:t>
            </w:r>
            <w:r w:rsidR="172FF59F" w:rsidRPr="00A72542">
              <w:rPr>
                <w:rFonts w:asciiTheme="minorHAnsi" w:hAnsiTheme="minorHAnsi" w:cstheme="minorBidi"/>
                <w:szCs w:val="22"/>
              </w:rPr>
              <w:t xml:space="preserve"> and in particular, what has changed so that this post is required now, but ha</w:t>
            </w:r>
            <w:r w:rsidR="72797DA3" w:rsidRPr="00A72542">
              <w:rPr>
                <w:rFonts w:asciiTheme="minorHAnsi" w:hAnsiTheme="minorHAnsi" w:cstheme="minorBidi"/>
                <w:szCs w:val="22"/>
              </w:rPr>
              <w:t>s</w:t>
            </w:r>
            <w:r w:rsidR="172FF59F" w:rsidRPr="00A72542">
              <w:rPr>
                <w:rFonts w:asciiTheme="minorHAnsi" w:hAnsiTheme="minorHAnsi" w:cstheme="minorBidi"/>
                <w:szCs w:val="22"/>
              </w:rPr>
              <w:t xml:space="preserve"> not </w:t>
            </w:r>
            <w:r w:rsidR="0FDFC1D3" w:rsidRPr="00A72542">
              <w:rPr>
                <w:rFonts w:asciiTheme="minorHAnsi" w:hAnsiTheme="minorHAnsi" w:cstheme="minorBidi"/>
                <w:szCs w:val="22"/>
              </w:rPr>
              <w:t xml:space="preserve">been </w:t>
            </w:r>
            <w:r w:rsidR="172FF59F" w:rsidRPr="00A72542">
              <w:rPr>
                <w:rFonts w:asciiTheme="minorHAnsi" w:hAnsiTheme="minorHAnsi" w:cstheme="minorBidi"/>
                <w:szCs w:val="22"/>
              </w:rPr>
              <w:t>needed in the past</w:t>
            </w:r>
          </w:p>
          <w:p w14:paraId="22BD8D73" w14:textId="77777777" w:rsidR="00E32E5F" w:rsidRPr="00A72542" w:rsidRDefault="00E32E5F" w:rsidP="00A32F5F">
            <w:pPr>
              <w:spacing w:after="0"/>
              <w:rPr>
                <w:rFonts w:asciiTheme="minorHAnsi" w:hAnsiTheme="minorHAnsi" w:cstheme="minorHAnsi"/>
                <w:szCs w:val="22"/>
              </w:rPr>
            </w:pPr>
          </w:p>
          <w:p w14:paraId="5CE8471F" w14:textId="77777777" w:rsidR="00E33ECF" w:rsidRPr="00A72542" w:rsidRDefault="00E33ECF" w:rsidP="00A32F5F">
            <w:pPr>
              <w:spacing w:after="0"/>
              <w:rPr>
                <w:rFonts w:asciiTheme="minorHAnsi" w:hAnsiTheme="minorHAnsi" w:cstheme="minorHAnsi"/>
                <w:szCs w:val="22"/>
              </w:rPr>
            </w:pPr>
          </w:p>
          <w:p w14:paraId="55FD6200" w14:textId="77777777" w:rsidR="00E33ECF" w:rsidRPr="00A72542" w:rsidRDefault="00E33ECF" w:rsidP="00A32F5F">
            <w:pPr>
              <w:spacing w:after="0"/>
              <w:rPr>
                <w:rFonts w:asciiTheme="minorHAnsi" w:hAnsiTheme="minorHAnsi" w:cstheme="minorHAnsi"/>
                <w:szCs w:val="22"/>
              </w:rPr>
            </w:pPr>
          </w:p>
          <w:p w14:paraId="74A58FDC" w14:textId="77777777" w:rsidR="00E33ECF" w:rsidRPr="00A72542" w:rsidRDefault="00E33ECF" w:rsidP="00A32F5F">
            <w:pPr>
              <w:spacing w:after="0"/>
              <w:rPr>
                <w:rFonts w:asciiTheme="minorHAnsi" w:hAnsiTheme="minorHAnsi" w:cstheme="minorHAnsi"/>
                <w:szCs w:val="22"/>
              </w:rPr>
            </w:pPr>
          </w:p>
          <w:p w14:paraId="0E8CE06A" w14:textId="77777777" w:rsidR="00E33ECF" w:rsidRPr="00A72542" w:rsidRDefault="00E33ECF" w:rsidP="00A32F5F">
            <w:pPr>
              <w:spacing w:after="0"/>
              <w:rPr>
                <w:rFonts w:asciiTheme="minorHAnsi" w:hAnsiTheme="minorHAnsi" w:cstheme="minorHAnsi"/>
                <w:szCs w:val="22"/>
              </w:rPr>
            </w:pPr>
          </w:p>
          <w:p w14:paraId="4D89EECA" w14:textId="77777777" w:rsidR="00E33ECF" w:rsidRPr="00A72542" w:rsidRDefault="00E33ECF" w:rsidP="00A32F5F">
            <w:pPr>
              <w:spacing w:after="0"/>
              <w:rPr>
                <w:rFonts w:asciiTheme="minorHAnsi" w:hAnsiTheme="minorHAnsi" w:cstheme="minorHAnsi"/>
                <w:szCs w:val="22"/>
              </w:rPr>
            </w:pPr>
          </w:p>
          <w:p w14:paraId="3F9AA2A2" w14:textId="77777777" w:rsidR="00E33ECF" w:rsidRPr="00A72542" w:rsidRDefault="00E33ECF" w:rsidP="00A32F5F">
            <w:pPr>
              <w:spacing w:after="0"/>
              <w:rPr>
                <w:rFonts w:asciiTheme="minorHAnsi" w:hAnsiTheme="minorHAnsi" w:cstheme="minorHAnsi"/>
                <w:szCs w:val="22"/>
              </w:rPr>
            </w:pPr>
          </w:p>
          <w:p w14:paraId="2A5E063B" w14:textId="77777777" w:rsidR="00E33ECF" w:rsidRPr="00A72542" w:rsidRDefault="00E33ECF" w:rsidP="00A32F5F">
            <w:pPr>
              <w:spacing w:after="0"/>
              <w:rPr>
                <w:rFonts w:asciiTheme="minorHAnsi" w:hAnsiTheme="minorHAnsi" w:cstheme="minorHAnsi"/>
                <w:szCs w:val="22"/>
              </w:rPr>
            </w:pPr>
          </w:p>
          <w:p w14:paraId="7421D60E" w14:textId="77777777" w:rsidR="00E32E5F" w:rsidRPr="00A72542" w:rsidRDefault="00E32E5F" w:rsidP="00A32F5F">
            <w:pPr>
              <w:spacing w:after="0"/>
              <w:rPr>
                <w:rFonts w:asciiTheme="minorHAnsi" w:hAnsiTheme="minorHAnsi" w:cstheme="minorHAnsi"/>
                <w:szCs w:val="22"/>
              </w:rPr>
            </w:pPr>
          </w:p>
          <w:p w14:paraId="511DC202" w14:textId="77777777" w:rsidR="00E32E5F" w:rsidRPr="00A72542" w:rsidRDefault="00E32E5F" w:rsidP="00A32F5F">
            <w:pPr>
              <w:spacing w:after="0"/>
              <w:rPr>
                <w:rFonts w:asciiTheme="minorHAnsi" w:hAnsiTheme="minorHAnsi" w:cstheme="minorHAnsi"/>
                <w:szCs w:val="22"/>
              </w:rPr>
            </w:pPr>
          </w:p>
        </w:tc>
        <w:tc>
          <w:tcPr>
            <w:tcW w:w="6281" w:type="dxa"/>
            <w:shd w:val="clear" w:color="auto" w:fill="auto"/>
          </w:tcPr>
          <w:p w14:paraId="7DA8A85B" w14:textId="63D64F74" w:rsidR="00E32E5F" w:rsidRPr="00A72542" w:rsidRDefault="00E32E5F" w:rsidP="00A32F5F">
            <w:pPr>
              <w:spacing w:after="0"/>
              <w:rPr>
                <w:rFonts w:asciiTheme="minorHAnsi" w:hAnsiTheme="minorHAnsi"/>
                <w:b/>
                <w:bCs/>
                <w:i/>
                <w:szCs w:val="22"/>
              </w:rPr>
            </w:pPr>
            <w:r w:rsidRPr="00A72542">
              <w:rPr>
                <w:rFonts w:asciiTheme="minorHAnsi" w:hAnsiTheme="minorHAnsi"/>
                <w:b/>
                <w:bCs/>
                <w:i/>
                <w:szCs w:val="22"/>
              </w:rPr>
              <w:t>Please include any context important to this request, e.g. is this post the result of a restructure? Will it generate income/surplus? Are there significant legal/</w:t>
            </w:r>
            <w:r w:rsidRPr="00BC4A02">
              <w:rPr>
                <w:rFonts w:asciiTheme="minorHAnsi" w:hAnsiTheme="minorHAnsi"/>
                <w:b/>
                <w:bCs/>
                <w:i/>
                <w:szCs w:val="22"/>
              </w:rPr>
              <w:t>safety/</w:t>
            </w:r>
            <w:r w:rsidR="0030504E" w:rsidRPr="00BC4A02">
              <w:rPr>
                <w:rFonts w:asciiTheme="minorHAnsi" w:hAnsiTheme="minorHAnsi"/>
                <w:b/>
                <w:bCs/>
                <w:i/>
                <w:szCs w:val="22"/>
              </w:rPr>
              <w:t>operational/</w:t>
            </w:r>
            <w:r w:rsidRPr="00A72542">
              <w:rPr>
                <w:rFonts w:asciiTheme="minorHAnsi" w:hAnsiTheme="minorHAnsi"/>
                <w:b/>
                <w:bCs/>
                <w:i/>
                <w:szCs w:val="22"/>
              </w:rPr>
              <w:t>financial risks posed if this post is not recruited? Does the post deliver significant outputs that impact on the strategic plan?</w:t>
            </w:r>
          </w:p>
          <w:p w14:paraId="4A4F9EE6" w14:textId="77777777" w:rsidR="00E33ECF" w:rsidRPr="00A72542" w:rsidRDefault="00E33ECF" w:rsidP="00A32F5F">
            <w:pPr>
              <w:spacing w:after="0"/>
              <w:rPr>
                <w:rFonts w:asciiTheme="minorHAnsi" w:hAnsiTheme="minorHAnsi"/>
                <w:b/>
                <w:bCs/>
                <w:i/>
                <w:szCs w:val="22"/>
              </w:rPr>
            </w:pPr>
          </w:p>
          <w:p w14:paraId="6B8FB07F" w14:textId="77777777" w:rsidR="00E33ECF" w:rsidRPr="00A72542" w:rsidRDefault="00E33ECF" w:rsidP="00A32F5F">
            <w:pPr>
              <w:spacing w:after="0"/>
              <w:rPr>
                <w:rFonts w:asciiTheme="minorHAnsi" w:hAnsiTheme="minorHAnsi"/>
                <w:b/>
                <w:bCs/>
                <w:i/>
                <w:szCs w:val="22"/>
              </w:rPr>
            </w:pPr>
            <w:r w:rsidRPr="00A72542">
              <w:rPr>
                <w:rFonts w:asciiTheme="minorHAnsi" w:hAnsiTheme="minorHAnsi"/>
                <w:b/>
                <w:bCs/>
                <w:i/>
                <w:szCs w:val="22"/>
              </w:rPr>
              <w:t>1.</w:t>
            </w:r>
          </w:p>
          <w:p w14:paraId="0272FB44" w14:textId="77777777" w:rsidR="00E33ECF" w:rsidRPr="00A72542" w:rsidRDefault="00E33ECF" w:rsidP="00A32F5F">
            <w:pPr>
              <w:spacing w:after="0"/>
              <w:rPr>
                <w:rFonts w:asciiTheme="minorHAnsi" w:hAnsiTheme="minorHAnsi"/>
                <w:b/>
                <w:bCs/>
                <w:i/>
                <w:szCs w:val="22"/>
              </w:rPr>
            </w:pPr>
            <w:r w:rsidRPr="00A72542">
              <w:rPr>
                <w:rFonts w:asciiTheme="minorHAnsi" w:hAnsiTheme="minorHAnsi"/>
                <w:b/>
                <w:bCs/>
                <w:i/>
                <w:szCs w:val="22"/>
              </w:rPr>
              <w:t>2.</w:t>
            </w:r>
          </w:p>
          <w:p w14:paraId="101E0E63" w14:textId="77777777" w:rsidR="00E33ECF" w:rsidRPr="00A72542" w:rsidRDefault="00E33ECF" w:rsidP="00A32F5F">
            <w:pPr>
              <w:spacing w:after="0"/>
              <w:rPr>
                <w:rFonts w:asciiTheme="minorHAnsi" w:hAnsiTheme="minorHAnsi"/>
                <w:b/>
                <w:bCs/>
                <w:i/>
                <w:szCs w:val="22"/>
              </w:rPr>
            </w:pPr>
            <w:r w:rsidRPr="00A72542">
              <w:rPr>
                <w:rFonts w:asciiTheme="minorHAnsi" w:hAnsiTheme="minorHAnsi"/>
                <w:b/>
                <w:bCs/>
                <w:i/>
                <w:szCs w:val="22"/>
              </w:rPr>
              <w:t>3.</w:t>
            </w:r>
          </w:p>
          <w:p w14:paraId="6C1AA5A9" w14:textId="77777777" w:rsidR="00E33ECF" w:rsidRPr="00A72542" w:rsidRDefault="00E33ECF" w:rsidP="00A32F5F">
            <w:pPr>
              <w:spacing w:after="0"/>
              <w:rPr>
                <w:rFonts w:asciiTheme="minorHAnsi" w:hAnsiTheme="minorHAnsi"/>
                <w:b/>
                <w:bCs/>
                <w:i/>
                <w:szCs w:val="22"/>
              </w:rPr>
            </w:pPr>
            <w:r w:rsidRPr="00A72542">
              <w:rPr>
                <w:rFonts w:asciiTheme="minorHAnsi" w:hAnsiTheme="minorHAnsi"/>
                <w:b/>
                <w:bCs/>
                <w:i/>
                <w:szCs w:val="22"/>
              </w:rPr>
              <w:t>4.</w:t>
            </w:r>
          </w:p>
        </w:tc>
      </w:tr>
    </w:tbl>
    <w:p w14:paraId="4D07F6D1" w14:textId="77777777" w:rsidR="00E33ECF" w:rsidRDefault="00E33ECF"/>
    <w:tbl>
      <w:tblPr>
        <w:tblStyle w:val="TableGrid"/>
        <w:tblW w:w="0" w:type="auto"/>
        <w:tblLook w:val="04A0" w:firstRow="1" w:lastRow="0" w:firstColumn="1" w:lastColumn="0" w:noHBand="0" w:noVBand="1"/>
      </w:tblPr>
      <w:tblGrid>
        <w:gridCol w:w="3681"/>
        <w:gridCol w:w="6281"/>
      </w:tblGrid>
      <w:tr w:rsidR="00E33ECF" w:rsidRPr="00A72542" w14:paraId="2AA66D65" w14:textId="77777777" w:rsidTr="2BC92944">
        <w:tc>
          <w:tcPr>
            <w:tcW w:w="9962" w:type="dxa"/>
            <w:gridSpan w:val="2"/>
            <w:shd w:val="clear" w:color="auto" w:fill="DEEAF6" w:themeFill="accent1" w:themeFillTint="33"/>
          </w:tcPr>
          <w:bookmarkEnd w:id="0"/>
          <w:p w14:paraId="5406F9B5" w14:textId="310CC1C5" w:rsidR="00E33ECF" w:rsidRPr="00A72542" w:rsidRDefault="00E33ECF" w:rsidP="00BC3E02">
            <w:pPr>
              <w:spacing w:after="0"/>
              <w:rPr>
                <w:rFonts w:asciiTheme="minorHAnsi" w:hAnsiTheme="minorHAnsi" w:cstheme="minorHAnsi"/>
                <w:szCs w:val="22"/>
              </w:rPr>
            </w:pPr>
            <w:r w:rsidRPr="00A72542">
              <w:rPr>
                <w:rFonts w:asciiTheme="minorHAnsi" w:hAnsiTheme="minorHAnsi" w:cstheme="minorHAnsi"/>
                <w:szCs w:val="22"/>
              </w:rPr>
              <w:lastRenderedPageBreak/>
              <w:t>The work in question cannot be absorbed within the existing staff complement because:</w:t>
            </w:r>
          </w:p>
        </w:tc>
      </w:tr>
      <w:tr w:rsidR="00E33ECF" w:rsidRPr="00A72542" w14:paraId="02F653DC" w14:textId="77777777" w:rsidTr="2BC92944">
        <w:tc>
          <w:tcPr>
            <w:tcW w:w="3681" w:type="dxa"/>
            <w:shd w:val="clear" w:color="auto" w:fill="DEEAF6" w:themeFill="accent1" w:themeFillTint="33"/>
          </w:tcPr>
          <w:p w14:paraId="4DBF90F6" w14:textId="77777777" w:rsidR="00E33ECF" w:rsidRPr="00A72542" w:rsidRDefault="00E33ECF" w:rsidP="00A32F5F">
            <w:pPr>
              <w:spacing w:after="0"/>
              <w:rPr>
                <w:rFonts w:asciiTheme="minorHAnsi" w:hAnsiTheme="minorHAnsi" w:cstheme="minorHAnsi"/>
                <w:szCs w:val="22"/>
              </w:rPr>
            </w:pPr>
          </w:p>
          <w:p w14:paraId="4928FBF7" w14:textId="77777777" w:rsidR="00E33ECF" w:rsidRPr="00A72542" w:rsidRDefault="00E33ECF" w:rsidP="00A32F5F">
            <w:pPr>
              <w:spacing w:after="0"/>
              <w:rPr>
                <w:rFonts w:asciiTheme="minorHAnsi" w:hAnsiTheme="minorHAnsi" w:cstheme="minorHAnsi"/>
                <w:szCs w:val="22"/>
              </w:rPr>
            </w:pPr>
            <w:r w:rsidRPr="00A72542">
              <w:rPr>
                <w:rFonts w:ascii="Calibri" w:hAnsi="Calibri" w:cs="Calibri"/>
                <w:bCs/>
                <w:color w:val="000000"/>
                <w:szCs w:val="22"/>
                <w:lang w:val="en-US"/>
              </w:rPr>
              <w:t>Please provide a clear statement of the full range of potential mitigations that have been considered and an analysis of why they were rejected. Potential measures could include: sharing work among existing employees; redeploying existing staff and training existing employees. Where appropriate, strategic context is important</w:t>
            </w:r>
          </w:p>
        </w:tc>
        <w:tc>
          <w:tcPr>
            <w:tcW w:w="6281" w:type="dxa"/>
            <w:shd w:val="clear" w:color="auto" w:fill="auto"/>
          </w:tcPr>
          <w:p w14:paraId="44572153" w14:textId="3B6B33FB" w:rsidR="00E33ECF" w:rsidRPr="00A72542" w:rsidRDefault="00E33ECF" w:rsidP="00A32F5F">
            <w:pPr>
              <w:spacing w:after="0" w:line="276" w:lineRule="auto"/>
              <w:rPr>
                <w:rFonts w:ascii="Calibri" w:hAnsi="Calibri" w:cs="Calibri"/>
                <w:bCs/>
                <w:i/>
                <w:szCs w:val="22"/>
                <w:lang w:val="en-US"/>
              </w:rPr>
            </w:pPr>
            <w:proofErr w:type="spellStart"/>
            <w:proofErr w:type="gramStart"/>
            <w:r w:rsidRPr="00A72542">
              <w:rPr>
                <w:rFonts w:ascii="Calibri" w:hAnsi="Calibri" w:cs="Calibri"/>
                <w:bCs/>
                <w:i/>
                <w:szCs w:val="22"/>
                <w:lang w:val="en-US"/>
              </w:rPr>
              <w:t>Eg.</w:t>
            </w:r>
            <w:proofErr w:type="spellEnd"/>
            <w:r w:rsidRPr="00A72542">
              <w:rPr>
                <w:rFonts w:ascii="Calibri" w:hAnsi="Calibri" w:cs="Calibri"/>
                <w:b/>
                <w:bCs/>
                <w:i/>
                <w:szCs w:val="22"/>
                <w:lang w:val="en-US"/>
              </w:rPr>
              <w:t>•</w:t>
            </w:r>
            <w:proofErr w:type="gramEnd"/>
            <w:r w:rsidRPr="00A72542">
              <w:rPr>
                <w:rFonts w:ascii="Calibri" w:hAnsi="Calibri" w:cs="Calibri"/>
                <w:b/>
                <w:bCs/>
                <w:i/>
                <w:szCs w:val="22"/>
                <w:lang w:val="en-US"/>
              </w:rPr>
              <w:tab/>
            </w:r>
            <w:r w:rsidRPr="00A72542">
              <w:rPr>
                <w:rFonts w:ascii="Calibri" w:hAnsi="Calibri" w:cs="Calibri"/>
                <w:bCs/>
                <w:i/>
                <w:szCs w:val="22"/>
                <w:lang w:val="en-US"/>
              </w:rPr>
              <w:t xml:space="preserve">Demonstrate that individual posts have been considered relative to other existing vacancies within the department/unit and list which roles the dept do not plan to recruit for in order to justify filling the </w:t>
            </w:r>
            <w:proofErr w:type="spellStart"/>
            <w:r w:rsidRPr="00A72542">
              <w:rPr>
                <w:rFonts w:ascii="Calibri" w:hAnsi="Calibri" w:cs="Calibri"/>
                <w:bCs/>
                <w:i/>
                <w:szCs w:val="22"/>
                <w:lang w:val="en-US"/>
              </w:rPr>
              <w:t>prioritised</w:t>
            </w:r>
            <w:proofErr w:type="spellEnd"/>
            <w:r w:rsidRPr="00A72542">
              <w:rPr>
                <w:rFonts w:ascii="Calibri" w:hAnsi="Calibri" w:cs="Calibri"/>
                <w:bCs/>
                <w:i/>
                <w:szCs w:val="22"/>
                <w:lang w:val="en-US"/>
              </w:rPr>
              <w:t xml:space="preserve"> on</w:t>
            </w:r>
            <w:r w:rsidR="00BC3E02" w:rsidRPr="00A72542">
              <w:rPr>
                <w:rFonts w:ascii="Calibri" w:hAnsi="Calibri" w:cs="Calibri"/>
                <w:bCs/>
                <w:i/>
                <w:szCs w:val="22"/>
                <w:lang w:val="en-US"/>
              </w:rPr>
              <w:t>es that proceed for consideration by the divisional panel.</w:t>
            </w:r>
          </w:p>
          <w:p w14:paraId="5DA64AE3" w14:textId="77777777" w:rsidR="00E33ECF" w:rsidRPr="00A72542" w:rsidRDefault="00E33ECF" w:rsidP="00A32F5F">
            <w:pPr>
              <w:spacing w:after="0" w:line="276" w:lineRule="auto"/>
              <w:rPr>
                <w:rFonts w:ascii="Calibri" w:hAnsi="Calibri" w:cs="Calibri"/>
                <w:bCs/>
                <w:i/>
                <w:szCs w:val="22"/>
                <w:lang w:val="en-US"/>
              </w:rPr>
            </w:pPr>
          </w:p>
          <w:p w14:paraId="4F93C938" w14:textId="73913419" w:rsidR="00E33ECF" w:rsidRPr="00A72542" w:rsidRDefault="12717A84" w:rsidP="2BC92944">
            <w:pPr>
              <w:spacing w:after="0" w:line="276" w:lineRule="auto"/>
              <w:rPr>
                <w:rFonts w:ascii="Calibri" w:hAnsi="Calibri" w:cs="Calibri"/>
                <w:i/>
                <w:iCs/>
                <w:szCs w:val="22"/>
                <w:lang w:val="en-US"/>
              </w:rPr>
            </w:pPr>
            <w:r w:rsidRPr="00A72542">
              <w:rPr>
                <w:rFonts w:ascii="Calibri" w:hAnsi="Calibri" w:cs="Calibri"/>
                <w:i/>
                <w:iCs/>
                <w:szCs w:val="22"/>
                <w:lang w:val="en-US"/>
              </w:rPr>
              <w:t xml:space="preserve">    </w:t>
            </w:r>
          </w:p>
          <w:p w14:paraId="739B529D" w14:textId="77777777" w:rsidR="00E33ECF" w:rsidRPr="00A72542" w:rsidRDefault="00E33ECF" w:rsidP="00A32F5F">
            <w:pPr>
              <w:rPr>
                <w:rFonts w:asciiTheme="minorHAnsi" w:hAnsiTheme="minorHAnsi"/>
                <w:bCs/>
                <w:i/>
                <w:color w:val="FF0000"/>
                <w:szCs w:val="22"/>
              </w:rPr>
            </w:pPr>
          </w:p>
          <w:p w14:paraId="28BD591B" w14:textId="77777777" w:rsidR="00CA119F" w:rsidRPr="00A72542" w:rsidRDefault="00CA119F" w:rsidP="00A32F5F">
            <w:pPr>
              <w:rPr>
                <w:rFonts w:asciiTheme="minorHAnsi" w:hAnsiTheme="minorHAnsi"/>
                <w:bCs/>
                <w:i/>
                <w:color w:val="FF0000"/>
                <w:szCs w:val="22"/>
              </w:rPr>
            </w:pPr>
          </w:p>
          <w:p w14:paraId="03103542" w14:textId="77777777" w:rsidR="00CA119F" w:rsidRPr="00A72542" w:rsidRDefault="00CA119F" w:rsidP="00A32F5F">
            <w:pPr>
              <w:rPr>
                <w:rFonts w:asciiTheme="minorHAnsi" w:hAnsiTheme="minorHAnsi"/>
                <w:bCs/>
                <w:i/>
                <w:color w:val="FF0000"/>
                <w:szCs w:val="22"/>
              </w:rPr>
            </w:pPr>
          </w:p>
          <w:p w14:paraId="1FD7CD4A" w14:textId="77777777" w:rsidR="00CA119F" w:rsidRPr="00A72542" w:rsidRDefault="00CA119F" w:rsidP="00A32F5F">
            <w:pPr>
              <w:rPr>
                <w:rFonts w:asciiTheme="minorHAnsi" w:hAnsiTheme="minorHAnsi"/>
                <w:bCs/>
                <w:i/>
                <w:color w:val="FF0000"/>
                <w:szCs w:val="22"/>
              </w:rPr>
            </w:pPr>
          </w:p>
          <w:p w14:paraId="34EB5F16" w14:textId="77777777" w:rsidR="00CA119F" w:rsidRPr="00A72542" w:rsidRDefault="00CA119F" w:rsidP="00A32F5F">
            <w:pPr>
              <w:rPr>
                <w:rFonts w:asciiTheme="minorHAnsi" w:hAnsiTheme="minorHAnsi"/>
                <w:bCs/>
                <w:i/>
                <w:color w:val="FF0000"/>
                <w:szCs w:val="22"/>
              </w:rPr>
            </w:pPr>
          </w:p>
          <w:p w14:paraId="44AB993F" w14:textId="77777777" w:rsidR="00CA119F" w:rsidRPr="00A72542" w:rsidRDefault="00CA119F" w:rsidP="00A32F5F">
            <w:pPr>
              <w:rPr>
                <w:rFonts w:asciiTheme="minorHAnsi" w:hAnsiTheme="minorHAnsi"/>
                <w:bCs/>
                <w:i/>
                <w:color w:val="FF0000"/>
                <w:szCs w:val="22"/>
              </w:rPr>
            </w:pPr>
          </w:p>
          <w:p w14:paraId="0622DFF4" w14:textId="77777777" w:rsidR="00CA119F" w:rsidRPr="00A72542" w:rsidRDefault="00CA119F" w:rsidP="00A32F5F">
            <w:pPr>
              <w:rPr>
                <w:rFonts w:asciiTheme="minorHAnsi" w:hAnsiTheme="minorHAnsi"/>
                <w:bCs/>
                <w:i/>
                <w:color w:val="FF0000"/>
                <w:szCs w:val="22"/>
              </w:rPr>
            </w:pPr>
          </w:p>
        </w:tc>
      </w:tr>
    </w:tbl>
    <w:p w14:paraId="3EFBC596" w14:textId="402C3166" w:rsidR="00CA119F" w:rsidRDefault="00CA119F"/>
    <w:p w14:paraId="59CF6EC7" w14:textId="1A5EBB90" w:rsidR="5338E1C6" w:rsidRPr="002371D0" w:rsidRDefault="7BAD5CD1" w:rsidP="47DEEB65">
      <w:pPr>
        <w:tabs>
          <w:tab w:val="clear" w:pos="567"/>
          <w:tab w:val="clear" w:pos="1134"/>
          <w:tab w:val="left" w:pos="4255"/>
          <w:tab w:val="left" w:pos="6325"/>
          <w:tab w:val="left" w:pos="8970"/>
          <w:tab w:val="left" w:pos="9072"/>
        </w:tabs>
        <w:rPr>
          <w:rFonts w:asciiTheme="minorHAnsi" w:hAnsiTheme="minorHAnsi" w:cs="Calibri"/>
          <w:b/>
          <w:bCs/>
          <w:color w:val="000000" w:themeColor="text1"/>
          <w:szCs w:val="22"/>
          <w:lang w:val="en-US"/>
        </w:rPr>
      </w:pPr>
      <w:r w:rsidRPr="002371D0">
        <w:rPr>
          <w:rFonts w:asciiTheme="minorHAnsi" w:hAnsiTheme="minorHAnsi" w:cs="Calibri"/>
          <w:b/>
          <w:bCs/>
          <w:color w:val="000000" w:themeColor="text1"/>
          <w:szCs w:val="22"/>
          <w:lang w:val="en-US"/>
        </w:rPr>
        <w:t>SECTION 4: ACADEMIC</w:t>
      </w:r>
      <w:r w:rsidR="381829B9" w:rsidRPr="002371D0">
        <w:rPr>
          <w:rFonts w:asciiTheme="minorHAnsi" w:hAnsiTheme="minorHAnsi" w:cs="Calibri"/>
          <w:b/>
          <w:bCs/>
          <w:color w:val="000000" w:themeColor="text1"/>
          <w:szCs w:val="22"/>
          <w:lang w:val="en-US"/>
        </w:rPr>
        <w:t>/RESEARCH IMPERATIVES</w:t>
      </w:r>
      <w:r w:rsidRPr="002371D0">
        <w:rPr>
          <w:rFonts w:asciiTheme="minorHAnsi" w:hAnsiTheme="minorHAnsi" w:cs="Calibri"/>
          <w:b/>
          <w:bCs/>
          <w:color w:val="000000" w:themeColor="text1"/>
          <w:szCs w:val="22"/>
          <w:lang w:val="en-US"/>
        </w:rPr>
        <w:t xml:space="preserve"> </w:t>
      </w:r>
    </w:p>
    <w:tbl>
      <w:tblPr>
        <w:tblStyle w:val="TableGrid"/>
        <w:tblW w:w="0" w:type="auto"/>
        <w:tblLayout w:type="fixed"/>
        <w:tblLook w:val="04A0" w:firstRow="1" w:lastRow="0" w:firstColumn="1" w:lastColumn="0" w:noHBand="0" w:noVBand="1"/>
      </w:tblPr>
      <w:tblGrid>
        <w:gridCol w:w="3675"/>
        <w:gridCol w:w="6285"/>
      </w:tblGrid>
      <w:tr w:rsidR="47DEEB65" w:rsidRPr="00A72542" w14:paraId="56E4B524" w14:textId="77777777" w:rsidTr="2BC92944">
        <w:tc>
          <w:tcPr>
            <w:tcW w:w="996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22E87049" w14:textId="692265D3" w:rsidR="47DEEB65" w:rsidRPr="00A72542" w:rsidRDefault="62DC7760" w:rsidP="2BC92944">
            <w:pPr>
              <w:spacing w:line="276" w:lineRule="auto"/>
              <w:rPr>
                <w:rFonts w:ascii="Calibri" w:eastAsia="Calibri" w:hAnsi="Calibri" w:cs="Calibri"/>
                <w:b/>
                <w:bCs/>
                <w:szCs w:val="22"/>
              </w:rPr>
            </w:pPr>
            <w:r w:rsidRPr="00A72542">
              <w:rPr>
                <w:rFonts w:ascii="Calibri" w:eastAsia="Calibri" w:hAnsi="Calibri" w:cs="Calibri"/>
                <w:b/>
                <w:bCs/>
                <w:szCs w:val="22"/>
              </w:rPr>
              <w:t xml:space="preserve"> Academic / research imperatives</w:t>
            </w:r>
          </w:p>
        </w:tc>
      </w:tr>
      <w:tr w:rsidR="47DEEB65" w:rsidRPr="00A72542" w14:paraId="0F26275F" w14:textId="77777777" w:rsidTr="2BC92944">
        <w:tc>
          <w:tcPr>
            <w:tcW w:w="367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208B445" w14:textId="7CFD4192" w:rsidR="47DEEB65" w:rsidRPr="00A72542" w:rsidRDefault="6AFDD4A9" w:rsidP="2BC92944">
            <w:pPr>
              <w:spacing w:line="276" w:lineRule="auto"/>
              <w:rPr>
                <w:rFonts w:ascii="Calibri" w:eastAsia="Calibri" w:hAnsi="Calibri" w:cs="Calibri"/>
                <w:color w:val="000000" w:themeColor="text1"/>
                <w:szCs w:val="22"/>
              </w:rPr>
            </w:pPr>
            <w:r w:rsidRPr="00A72542">
              <w:rPr>
                <w:rFonts w:ascii="Calibri" w:eastAsia="Calibri" w:hAnsi="Calibri" w:cs="Calibri"/>
                <w:color w:val="000000" w:themeColor="text1"/>
                <w:szCs w:val="22"/>
              </w:rPr>
              <w:t xml:space="preserve">How does the requested post fit with the department’s longer-term </w:t>
            </w:r>
            <w:r w:rsidRPr="00A72542">
              <w:rPr>
                <w:rFonts w:ascii="Calibri" w:eastAsia="Calibri" w:hAnsi="Calibri" w:cs="Calibri"/>
                <w:b/>
                <w:bCs/>
                <w:color w:val="000000" w:themeColor="text1"/>
                <w:szCs w:val="22"/>
              </w:rPr>
              <w:t>strategic priorities</w:t>
            </w:r>
            <w:r w:rsidRPr="00A72542">
              <w:rPr>
                <w:rFonts w:ascii="Calibri" w:eastAsia="Calibri" w:hAnsi="Calibri" w:cs="Calibri"/>
                <w:color w:val="000000" w:themeColor="text1"/>
                <w:szCs w:val="22"/>
              </w:rPr>
              <w:t xml:space="preserve"> and financial planning?</w:t>
            </w:r>
            <w:r w:rsidR="21E2ED38" w:rsidRPr="00A72542">
              <w:rPr>
                <w:rFonts w:ascii="Calibri" w:eastAsia="Calibri" w:hAnsi="Calibri" w:cs="Calibri"/>
                <w:color w:val="000000" w:themeColor="text1"/>
                <w:szCs w:val="22"/>
              </w:rPr>
              <w:t xml:space="preserve"> </w:t>
            </w:r>
          </w:p>
          <w:p w14:paraId="4C414C66" w14:textId="10492A7A" w:rsidR="47DEEB65" w:rsidRPr="00A72542" w:rsidRDefault="6AFDD4A9" w:rsidP="2BC92944">
            <w:pPr>
              <w:spacing w:line="276" w:lineRule="auto"/>
              <w:rPr>
                <w:rFonts w:ascii="Calibri" w:eastAsia="Calibri" w:hAnsi="Calibri" w:cs="Calibri"/>
                <w:szCs w:val="22"/>
              </w:rPr>
            </w:pPr>
            <w:r w:rsidRPr="00A72542">
              <w:rPr>
                <w:rFonts w:ascii="Calibri" w:eastAsia="Calibri" w:hAnsi="Calibri" w:cs="Calibri"/>
                <w:szCs w:val="22"/>
              </w:rPr>
              <w:t xml:space="preserve"> </w:t>
            </w:r>
          </w:p>
        </w:tc>
        <w:tc>
          <w:tcPr>
            <w:tcW w:w="6285" w:type="dxa"/>
            <w:tcBorders>
              <w:top w:val="nil"/>
              <w:left w:val="single" w:sz="8" w:space="0" w:color="auto"/>
              <w:bottom w:val="single" w:sz="8" w:space="0" w:color="auto"/>
              <w:right w:val="single" w:sz="8" w:space="0" w:color="auto"/>
            </w:tcBorders>
          </w:tcPr>
          <w:p w14:paraId="69DFE473" w14:textId="6326E01B" w:rsidR="47DEEB65" w:rsidRPr="00A72542" w:rsidRDefault="6AFDD4A9" w:rsidP="2BC92944">
            <w:pPr>
              <w:spacing w:line="276" w:lineRule="auto"/>
              <w:rPr>
                <w:rFonts w:ascii="Calibri" w:eastAsia="Calibri" w:hAnsi="Calibri" w:cs="Calibri"/>
                <w:i/>
                <w:iCs/>
                <w:szCs w:val="22"/>
              </w:rPr>
            </w:pPr>
            <w:r w:rsidRPr="00A72542">
              <w:rPr>
                <w:rFonts w:ascii="Calibri" w:eastAsia="Calibri" w:hAnsi="Calibri" w:cs="Calibri"/>
                <w:i/>
                <w:iCs/>
                <w:szCs w:val="22"/>
              </w:rPr>
              <w:t>e.g. as identified in departmental and divisional strategic plans</w:t>
            </w:r>
          </w:p>
        </w:tc>
      </w:tr>
      <w:tr w:rsidR="47DEEB65" w:rsidRPr="00A72542" w14:paraId="17EE3D9D" w14:textId="77777777" w:rsidTr="2BC92944">
        <w:tc>
          <w:tcPr>
            <w:tcW w:w="367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5CE23AC" w14:textId="15CA8C20" w:rsidR="47DEEB65" w:rsidRPr="00A72542" w:rsidRDefault="6AFDD4A9" w:rsidP="2BC92944">
            <w:pPr>
              <w:spacing w:line="276" w:lineRule="auto"/>
              <w:rPr>
                <w:rFonts w:ascii="Calibri" w:eastAsia="Calibri" w:hAnsi="Calibri" w:cs="Calibri"/>
                <w:color w:val="000000" w:themeColor="text1"/>
                <w:szCs w:val="22"/>
              </w:rPr>
            </w:pPr>
            <w:r w:rsidRPr="00A72542">
              <w:rPr>
                <w:rFonts w:ascii="Calibri" w:eastAsia="Calibri" w:hAnsi="Calibri" w:cs="Calibri"/>
                <w:color w:val="000000" w:themeColor="text1"/>
                <w:szCs w:val="22"/>
              </w:rPr>
              <w:t>What external contextual information has been considered?</w:t>
            </w:r>
            <w:r w:rsidR="6E248334" w:rsidRPr="00A72542">
              <w:rPr>
                <w:rFonts w:ascii="Calibri" w:eastAsia="Calibri" w:hAnsi="Calibri" w:cs="Calibri"/>
                <w:color w:val="000000" w:themeColor="text1"/>
                <w:szCs w:val="22"/>
              </w:rPr>
              <w:t xml:space="preserve"> </w:t>
            </w:r>
          </w:p>
          <w:p w14:paraId="67F7E7ED" w14:textId="2435E134" w:rsidR="47DEEB65" w:rsidRPr="00A72542" w:rsidRDefault="47DEEB65" w:rsidP="2BC92944">
            <w:pPr>
              <w:spacing w:line="276" w:lineRule="auto"/>
              <w:rPr>
                <w:color w:val="000000" w:themeColor="text1"/>
                <w:szCs w:val="22"/>
              </w:rPr>
            </w:pPr>
          </w:p>
        </w:tc>
        <w:tc>
          <w:tcPr>
            <w:tcW w:w="6285" w:type="dxa"/>
            <w:tcBorders>
              <w:top w:val="single" w:sz="8" w:space="0" w:color="auto"/>
              <w:left w:val="single" w:sz="8" w:space="0" w:color="auto"/>
              <w:bottom w:val="single" w:sz="8" w:space="0" w:color="auto"/>
              <w:right w:val="single" w:sz="8" w:space="0" w:color="auto"/>
            </w:tcBorders>
          </w:tcPr>
          <w:p w14:paraId="1D7B371B" w14:textId="5827BD82" w:rsidR="47DEEB65" w:rsidRPr="00A72542" w:rsidRDefault="6AFDD4A9" w:rsidP="2BC92944">
            <w:pPr>
              <w:spacing w:line="276" w:lineRule="auto"/>
              <w:rPr>
                <w:rFonts w:ascii="Calibri" w:eastAsia="Calibri" w:hAnsi="Calibri" w:cs="Calibri"/>
                <w:i/>
                <w:iCs/>
                <w:color w:val="000000" w:themeColor="text1"/>
                <w:szCs w:val="22"/>
                <w:lang w:val="en-US"/>
              </w:rPr>
            </w:pPr>
            <w:r w:rsidRPr="00A72542">
              <w:rPr>
                <w:rFonts w:ascii="Calibri" w:eastAsia="Calibri" w:hAnsi="Calibri" w:cs="Calibri"/>
                <w:i/>
                <w:iCs/>
                <w:color w:val="000000" w:themeColor="text1"/>
                <w:szCs w:val="22"/>
                <w:lang w:val="en-US"/>
              </w:rPr>
              <w:t>e.g. information from research councils and external funding partners, national strategic priority research areas</w:t>
            </w:r>
          </w:p>
          <w:p w14:paraId="36DC6DE2" w14:textId="18C87766" w:rsidR="47DEEB65" w:rsidRPr="00A72542" w:rsidRDefault="47DEEB65" w:rsidP="2BC92944">
            <w:pPr>
              <w:spacing w:line="276" w:lineRule="auto"/>
              <w:rPr>
                <w:rFonts w:ascii="Calibri" w:eastAsia="Calibri" w:hAnsi="Calibri" w:cs="Calibri"/>
                <w:i/>
                <w:iCs/>
                <w:color w:val="000000" w:themeColor="text1"/>
                <w:szCs w:val="22"/>
                <w:lang w:val="en-US"/>
              </w:rPr>
            </w:pPr>
          </w:p>
          <w:p w14:paraId="1DAA644E" w14:textId="1FFE5FD6" w:rsidR="47DEEB65" w:rsidRPr="00A72542" w:rsidRDefault="47DEEB65" w:rsidP="2BC92944">
            <w:pPr>
              <w:spacing w:line="276" w:lineRule="auto"/>
              <w:rPr>
                <w:rFonts w:ascii="Calibri" w:eastAsia="Calibri" w:hAnsi="Calibri" w:cs="Calibri"/>
                <w:i/>
                <w:iCs/>
                <w:color w:val="000000" w:themeColor="text1"/>
                <w:szCs w:val="22"/>
                <w:lang w:val="en-US"/>
              </w:rPr>
            </w:pPr>
          </w:p>
        </w:tc>
      </w:tr>
    </w:tbl>
    <w:p w14:paraId="40EB5287" w14:textId="2B214D2B" w:rsidR="47DEEB65" w:rsidRDefault="47DEEB65" w:rsidP="47DEEB65">
      <w:pPr>
        <w:tabs>
          <w:tab w:val="clear" w:pos="567"/>
          <w:tab w:val="clear" w:pos="1134"/>
          <w:tab w:val="left" w:pos="4255"/>
          <w:tab w:val="left" w:pos="6325"/>
          <w:tab w:val="left" w:pos="8970"/>
          <w:tab w:val="left" w:pos="9072"/>
        </w:tabs>
        <w:rPr>
          <w:color w:val="000000" w:themeColor="text1"/>
          <w:szCs w:val="22"/>
          <w:lang w:val="en-US"/>
        </w:rPr>
      </w:pPr>
    </w:p>
    <w:p w14:paraId="379A2C2F" w14:textId="309DDE71" w:rsidR="00520662" w:rsidRDefault="00520662" w:rsidP="47DEEB65">
      <w:pPr>
        <w:tabs>
          <w:tab w:val="clear" w:pos="567"/>
          <w:tab w:val="clear" w:pos="1134"/>
          <w:tab w:val="left" w:pos="4255"/>
          <w:tab w:val="left" w:pos="6325"/>
          <w:tab w:val="left" w:pos="8970"/>
          <w:tab w:val="left" w:pos="9072"/>
        </w:tabs>
        <w:rPr>
          <w:color w:val="000000" w:themeColor="text1"/>
          <w:szCs w:val="22"/>
          <w:lang w:val="en-US"/>
        </w:rPr>
      </w:pPr>
    </w:p>
    <w:p w14:paraId="336B66F3" w14:textId="3A594036" w:rsidR="00520662" w:rsidRDefault="00520662" w:rsidP="47DEEB65">
      <w:pPr>
        <w:tabs>
          <w:tab w:val="clear" w:pos="567"/>
          <w:tab w:val="clear" w:pos="1134"/>
          <w:tab w:val="left" w:pos="4255"/>
          <w:tab w:val="left" w:pos="6325"/>
          <w:tab w:val="left" w:pos="8970"/>
          <w:tab w:val="left" w:pos="9072"/>
        </w:tabs>
        <w:rPr>
          <w:color w:val="000000" w:themeColor="text1"/>
          <w:szCs w:val="22"/>
          <w:lang w:val="en-US"/>
        </w:rPr>
      </w:pPr>
    </w:p>
    <w:p w14:paraId="0D01197C" w14:textId="77777777" w:rsidR="00520662" w:rsidRDefault="00520662" w:rsidP="47DEEB65">
      <w:pPr>
        <w:tabs>
          <w:tab w:val="clear" w:pos="567"/>
          <w:tab w:val="clear" w:pos="1134"/>
          <w:tab w:val="left" w:pos="4255"/>
          <w:tab w:val="left" w:pos="6325"/>
          <w:tab w:val="left" w:pos="8970"/>
          <w:tab w:val="left" w:pos="9072"/>
        </w:tabs>
        <w:rPr>
          <w:color w:val="000000" w:themeColor="text1"/>
          <w:szCs w:val="22"/>
          <w:lang w:val="en-US"/>
        </w:rPr>
      </w:pPr>
    </w:p>
    <w:p w14:paraId="0BE0E847" w14:textId="6193DC67" w:rsidR="0082740C" w:rsidRDefault="236AFA05" w:rsidP="47DEEB65">
      <w:pPr>
        <w:tabs>
          <w:tab w:val="clear" w:pos="567"/>
          <w:tab w:val="clear" w:pos="1134"/>
          <w:tab w:val="left" w:pos="4255"/>
          <w:tab w:val="left" w:pos="6325"/>
          <w:tab w:val="left" w:pos="8970"/>
          <w:tab w:val="left" w:pos="9072"/>
        </w:tabs>
        <w:autoSpaceDE w:val="0"/>
        <w:spacing w:after="0"/>
        <w:rPr>
          <w:rFonts w:asciiTheme="minorHAnsi" w:hAnsiTheme="minorHAnsi" w:cs="Calibri"/>
          <w:b/>
          <w:bCs/>
          <w:color w:val="000000"/>
          <w:lang w:val="en-US"/>
        </w:rPr>
      </w:pPr>
      <w:r w:rsidRPr="2BC92944">
        <w:rPr>
          <w:rFonts w:asciiTheme="minorHAnsi" w:hAnsiTheme="minorHAnsi" w:cs="Calibri"/>
          <w:b/>
          <w:bCs/>
          <w:color w:val="000000" w:themeColor="text1"/>
          <w:lang w:val="en-US"/>
        </w:rPr>
        <w:lastRenderedPageBreak/>
        <w:t xml:space="preserve">SECTION </w:t>
      </w:r>
      <w:r w:rsidR="2CCE2307" w:rsidRPr="2BC92944">
        <w:rPr>
          <w:rFonts w:asciiTheme="minorHAnsi" w:hAnsiTheme="minorHAnsi" w:cs="Calibri"/>
          <w:b/>
          <w:bCs/>
          <w:color w:val="000000" w:themeColor="text1"/>
          <w:lang w:val="en-US"/>
        </w:rPr>
        <w:t>5</w:t>
      </w:r>
      <w:r w:rsidRPr="2BC92944">
        <w:rPr>
          <w:rFonts w:asciiTheme="minorHAnsi" w:hAnsiTheme="minorHAnsi" w:cs="Calibri"/>
          <w:b/>
          <w:bCs/>
          <w:color w:val="000000" w:themeColor="text1"/>
          <w:lang w:val="en-US"/>
        </w:rPr>
        <w:t>: ADDITIONAL INFORMATION</w:t>
      </w:r>
      <w:r w:rsidR="0082740C">
        <w:br/>
      </w:r>
    </w:p>
    <w:p w14:paraId="319EEEC7" w14:textId="0080FC82" w:rsidR="0082740C" w:rsidRPr="0082740C" w:rsidRDefault="236AFA05" w:rsidP="6D889496">
      <w:pPr>
        <w:tabs>
          <w:tab w:val="clear" w:pos="567"/>
          <w:tab w:val="clear" w:pos="1134"/>
          <w:tab w:val="left" w:pos="4255"/>
          <w:tab w:val="left" w:pos="6325"/>
          <w:tab w:val="left" w:pos="8970"/>
          <w:tab w:val="left" w:pos="9072"/>
        </w:tabs>
        <w:autoSpaceDE w:val="0"/>
        <w:rPr>
          <w:rFonts w:asciiTheme="minorHAnsi" w:hAnsiTheme="minorHAnsi" w:cs="Calibri"/>
          <w:color w:val="000000"/>
          <w:lang w:val="en-US"/>
        </w:rPr>
      </w:pPr>
      <w:r w:rsidRPr="2BC92944">
        <w:rPr>
          <w:rFonts w:asciiTheme="minorHAnsi" w:hAnsiTheme="minorHAnsi" w:cs="Calibri"/>
          <w:color w:val="000000" w:themeColor="text1"/>
          <w:lang w:val="en-US"/>
        </w:rPr>
        <w:t xml:space="preserve">Please use this box to explain </w:t>
      </w:r>
      <w:r w:rsidR="1FC9E338" w:rsidRPr="2BC92944">
        <w:rPr>
          <w:rFonts w:asciiTheme="minorHAnsi" w:hAnsiTheme="minorHAnsi" w:cs="Calibri"/>
          <w:color w:val="000000" w:themeColor="text1"/>
          <w:lang w:val="en-US"/>
        </w:rPr>
        <w:t>any other compelling information that will assist the committee to make a decision on this case.</w:t>
      </w:r>
    </w:p>
    <w:tbl>
      <w:tblPr>
        <w:tblStyle w:val="TableGrid"/>
        <w:tblW w:w="9751" w:type="dxa"/>
        <w:tblLook w:val="04A0" w:firstRow="1" w:lastRow="0" w:firstColumn="1" w:lastColumn="0" w:noHBand="0" w:noVBand="1"/>
      </w:tblPr>
      <w:tblGrid>
        <w:gridCol w:w="9751"/>
      </w:tblGrid>
      <w:tr w:rsidR="0082740C" w14:paraId="2D2DD96D" w14:textId="77777777" w:rsidTr="00520662">
        <w:trPr>
          <w:trHeight w:val="2248"/>
        </w:trPr>
        <w:tc>
          <w:tcPr>
            <w:tcW w:w="9751" w:type="dxa"/>
          </w:tcPr>
          <w:p w14:paraId="2CA85FD8"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57E8809A"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34F641A1"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2DDE2FA6"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316A26E7" w14:textId="672A07A5"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527445F8"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0E4FF9C6" w14:textId="5B319756"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bl>
    <w:p w14:paraId="30C92396" w14:textId="06FA7D66" w:rsidR="00C318F7" w:rsidRDefault="00C318F7" w:rsidP="2BC92944">
      <w:pPr>
        <w:tabs>
          <w:tab w:val="clear" w:pos="567"/>
          <w:tab w:val="clear" w:pos="1134"/>
          <w:tab w:val="left" w:pos="4255"/>
          <w:tab w:val="left" w:pos="6325"/>
          <w:tab w:val="left" w:pos="8970"/>
          <w:tab w:val="left" w:pos="9072"/>
        </w:tabs>
        <w:autoSpaceDE w:val="0"/>
        <w:rPr>
          <w:rFonts w:asciiTheme="minorHAnsi" w:hAnsiTheme="minorHAnsi" w:cs="Calibri"/>
          <w:color w:val="000000"/>
          <w:lang w:val="en-US"/>
        </w:rPr>
      </w:pPr>
    </w:p>
    <w:p w14:paraId="52A9623C" w14:textId="4C436DDE" w:rsidR="00C318F7" w:rsidRPr="000111F6" w:rsidRDefault="685852CB" w:rsidP="48C98EFE">
      <w:pPr>
        <w:tabs>
          <w:tab w:val="clear" w:pos="567"/>
          <w:tab w:val="clear" w:pos="1134"/>
          <w:tab w:val="left" w:pos="4255"/>
          <w:tab w:val="left" w:pos="6325"/>
          <w:tab w:val="left" w:pos="8970"/>
          <w:tab w:val="left" w:pos="9072"/>
        </w:tabs>
        <w:autoSpaceDE w:val="0"/>
        <w:rPr>
          <w:rFonts w:asciiTheme="minorHAnsi" w:hAnsiTheme="minorHAnsi" w:cs="Calibri"/>
          <w:b/>
          <w:bCs/>
          <w:color w:val="000000"/>
          <w:lang w:val="en-US"/>
        </w:rPr>
      </w:pPr>
      <w:r w:rsidRPr="2BC92944">
        <w:rPr>
          <w:rFonts w:asciiTheme="minorHAnsi" w:hAnsiTheme="minorHAnsi" w:cs="Calibri"/>
          <w:b/>
          <w:bCs/>
          <w:color w:val="000000" w:themeColor="text1"/>
          <w:lang w:val="en-US"/>
        </w:rPr>
        <w:t xml:space="preserve">SECTION </w:t>
      </w:r>
      <w:r w:rsidR="243B4199" w:rsidRPr="2BC92944">
        <w:rPr>
          <w:rFonts w:asciiTheme="minorHAnsi" w:hAnsiTheme="minorHAnsi" w:cs="Calibri"/>
          <w:b/>
          <w:bCs/>
          <w:color w:val="000000" w:themeColor="text1"/>
          <w:lang w:val="en-US"/>
        </w:rPr>
        <w:t>6</w:t>
      </w:r>
      <w:r w:rsidRPr="2BC92944">
        <w:rPr>
          <w:rFonts w:asciiTheme="minorHAnsi" w:hAnsiTheme="minorHAnsi" w:cs="Calibri"/>
          <w:b/>
          <w:bCs/>
          <w:color w:val="000000" w:themeColor="text1"/>
          <w:lang w:val="en-US"/>
        </w:rPr>
        <w:t xml:space="preserve">: SUPPORTING DOCUMENTS </w:t>
      </w:r>
    </w:p>
    <w:p w14:paraId="35DD1023" w14:textId="313ADF2E" w:rsidR="00C318F7" w:rsidRDefault="6EF7C925" w:rsidP="2BC92944">
      <w:pPr>
        <w:tabs>
          <w:tab w:val="clear" w:pos="567"/>
          <w:tab w:val="clear" w:pos="1134"/>
          <w:tab w:val="left" w:pos="4255"/>
          <w:tab w:val="left" w:pos="6325"/>
          <w:tab w:val="left" w:pos="8970"/>
          <w:tab w:val="left" w:pos="9072"/>
        </w:tabs>
        <w:autoSpaceDE w:val="0"/>
        <w:rPr>
          <w:rFonts w:asciiTheme="minorHAnsi" w:hAnsiTheme="minorHAnsi" w:cs="Calibri"/>
          <w:color w:val="000000"/>
          <w:lang w:val="en-US"/>
        </w:rPr>
      </w:pPr>
      <w:r w:rsidRPr="2BC92944">
        <w:rPr>
          <w:rFonts w:asciiTheme="minorHAnsi" w:hAnsiTheme="minorHAnsi" w:cs="Calibri"/>
          <w:color w:val="000000" w:themeColor="text1"/>
          <w:lang w:val="en-US"/>
        </w:rPr>
        <w:t>Please tick to confirm that the following documents are enclosed with this protocol form:</w:t>
      </w:r>
    </w:p>
    <w:p w14:paraId="520D5CAA" w14:textId="5F5E4738" w:rsidR="00C40263" w:rsidRDefault="00955034" w:rsidP="000111F6">
      <w:pPr>
        <w:spacing w:after="0" w:line="276" w:lineRule="auto"/>
        <w:rPr>
          <w:rFonts w:ascii="Calibri" w:hAnsi="Calibri" w:cs="Calibri"/>
          <w:szCs w:val="22"/>
          <w:lang w:val="en-US"/>
        </w:rPr>
      </w:pPr>
      <w:r>
        <w:rPr>
          <w:rFonts w:ascii="MS Gothic" w:eastAsia="MS Gothic" w:hAnsi="MS Gothic" w:cs="Calibri"/>
          <w:color w:val="000000" w:themeColor="text1"/>
          <w:lang w:val="en-US"/>
        </w:rPr>
        <w:fldChar w:fldCharType="begin">
          <w:ffData>
            <w:name w:val="Check8"/>
            <w:enabled/>
            <w:calcOnExit w:val="0"/>
            <w:checkBox>
              <w:sizeAuto/>
              <w:default w:val="0"/>
            </w:checkBox>
          </w:ffData>
        </w:fldChar>
      </w:r>
      <w:bookmarkStart w:id="9" w:name="Check8"/>
      <w:r>
        <w:rPr>
          <w:rFonts w:ascii="MS Gothic" w:eastAsia="MS Gothic" w:hAnsi="MS Gothic" w:cs="Calibri"/>
          <w:color w:val="000000" w:themeColor="text1"/>
          <w:lang w:val="en-US"/>
        </w:rPr>
        <w:instrText xml:space="preserve"> </w:instrText>
      </w:r>
      <w:r>
        <w:rPr>
          <w:rFonts w:ascii="MS Gothic" w:eastAsia="MS Gothic" w:hAnsi="MS Gothic" w:cs="Calibri" w:hint="eastAsia"/>
          <w:color w:val="000000" w:themeColor="text1"/>
          <w:lang w:val="en-US"/>
        </w:rPr>
        <w:instrText>FORMCHECKBOX</w:instrText>
      </w:r>
      <w:r>
        <w:rPr>
          <w:rFonts w:ascii="MS Gothic" w:eastAsia="MS Gothic" w:hAnsi="MS Gothic" w:cs="Calibri"/>
          <w:color w:val="000000" w:themeColor="text1"/>
          <w:lang w:val="en-US"/>
        </w:rPr>
        <w:instrText xml:space="preserve"> </w:instrText>
      </w:r>
      <w:r w:rsidR="008431D8">
        <w:rPr>
          <w:rFonts w:ascii="MS Gothic" w:eastAsia="MS Gothic" w:hAnsi="MS Gothic" w:cs="Calibri"/>
          <w:color w:val="000000" w:themeColor="text1"/>
          <w:lang w:val="en-US"/>
        </w:rPr>
      </w:r>
      <w:r w:rsidR="008431D8">
        <w:rPr>
          <w:rFonts w:ascii="MS Gothic" w:eastAsia="MS Gothic" w:hAnsi="MS Gothic" w:cs="Calibri"/>
          <w:color w:val="000000" w:themeColor="text1"/>
          <w:lang w:val="en-US"/>
        </w:rPr>
        <w:fldChar w:fldCharType="separate"/>
      </w:r>
      <w:r>
        <w:rPr>
          <w:rFonts w:ascii="MS Gothic" w:eastAsia="MS Gothic" w:hAnsi="MS Gothic" w:cs="Calibri"/>
          <w:color w:val="000000" w:themeColor="text1"/>
          <w:lang w:val="en-US"/>
        </w:rPr>
        <w:fldChar w:fldCharType="end"/>
      </w:r>
      <w:bookmarkEnd w:id="9"/>
      <w:r>
        <w:rPr>
          <w:rFonts w:ascii="MS Gothic" w:eastAsia="MS Gothic" w:hAnsi="MS Gothic" w:cs="Calibri"/>
          <w:color w:val="000000" w:themeColor="text1"/>
          <w:lang w:val="en-US"/>
        </w:rPr>
        <w:t xml:space="preserve"> </w:t>
      </w:r>
      <w:r w:rsidR="4EE570A6" w:rsidRPr="2BC92944">
        <w:rPr>
          <w:rFonts w:asciiTheme="minorHAnsi" w:hAnsiTheme="minorHAnsi" w:cs="Calibri"/>
          <w:color w:val="000000" w:themeColor="text1"/>
          <w:lang w:val="en-US"/>
        </w:rPr>
        <w:t>Anonymized</w:t>
      </w:r>
      <w:r w:rsidR="3974E9D0" w:rsidRPr="2BC92944">
        <w:rPr>
          <w:rFonts w:asciiTheme="minorHAnsi" w:hAnsiTheme="minorHAnsi" w:cs="Calibri"/>
          <w:color w:val="000000" w:themeColor="text1"/>
          <w:lang w:val="en-US"/>
        </w:rPr>
        <w:t xml:space="preserve"> </w:t>
      </w:r>
      <w:proofErr w:type="spellStart"/>
      <w:r w:rsidR="3974E9D0" w:rsidRPr="2BC92944">
        <w:rPr>
          <w:rFonts w:asciiTheme="minorHAnsi" w:hAnsiTheme="minorHAnsi" w:cs="Calibri"/>
          <w:color w:val="000000" w:themeColor="text1"/>
          <w:lang w:val="en-US"/>
        </w:rPr>
        <w:t>o</w:t>
      </w:r>
      <w:r w:rsidR="5A45E32B" w:rsidRPr="2BC92944">
        <w:rPr>
          <w:rFonts w:asciiTheme="minorHAnsi" w:hAnsiTheme="minorHAnsi" w:cs="Calibri"/>
          <w:color w:val="000000" w:themeColor="text1"/>
          <w:lang w:val="en-US"/>
        </w:rPr>
        <w:t>rganisation</w:t>
      </w:r>
      <w:proofErr w:type="spellEnd"/>
      <w:r w:rsidR="5A45E32B" w:rsidRPr="2BC92944">
        <w:rPr>
          <w:rFonts w:asciiTheme="minorHAnsi" w:hAnsiTheme="minorHAnsi" w:cs="Calibri"/>
          <w:color w:val="000000" w:themeColor="text1"/>
          <w:lang w:val="en-US"/>
        </w:rPr>
        <w:t xml:space="preserve"> chart </w:t>
      </w:r>
      <w:r w:rsidR="63912B07" w:rsidRPr="000111F6">
        <w:rPr>
          <w:rFonts w:ascii="Calibri" w:hAnsi="Calibri" w:cs="Calibri"/>
          <w:szCs w:val="22"/>
          <w:lang w:val="en-US"/>
        </w:rPr>
        <w:t xml:space="preserve">for the relevant team or, if not available, a staff list/ list of posts with </w:t>
      </w:r>
      <w:proofErr w:type="gramStart"/>
      <w:r w:rsidR="63912B07" w:rsidRPr="000111F6">
        <w:rPr>
          <w:rFonts w:ascii="Calibri" w:hAnsi="Calibri" w:cs="Calibri"/>
          <w:szCs w:val="22"/>
          <w:lang w:val="en-US"/>
        </w:rPr>
        <w:t xml:space="preserve">grades, </w:t>
      </w:r>
      <w:r w:rsidR="00C40263">
        <w:rPr>
          <w:rFonts w:ascii="Calibri" w:hAnsi="Calibri" w:cs="Calibri"/>
          <w:szCs w:val="22"/>
          <w:lang w:val="en-US"/>
        </w:rPr>
        <w:t xml:space="preserve"> </w:t>
      </w:r>
      <w:r w:rsidR="63912B07" w:rsidRPr="000111F6">
        <w:rPr>
          <w:rFonts w:ascii="Calibri" w:hAnsi="Calibri" w:cs="Calibri"/>
          <w:szCs w:val="22"/>
          <w:lang w:val="en-US"/>
        </w:rPr>
        <w:t>FTE</w:t>
      </w:r>
      <w:proofErr w:type="gramEnd"/>
      <w:r w:rsidR="63912B07" w:rsidRPr="000111F6">
        <w:rPr>
          <w:rFonts w:ascii="Calibri" w:hAnsi="Calibri" w:cs="Calibri"/>
          <w:szCs w:val="22"/>
          <w:lang w:val="en-US"/>
        </w:rPr>
        <w:t xml:space="preserve"> and contract type etc. </w:t>
      </w:r>
    </w:p>
    <w:p w14:paraId="196B987C" w14:textId="77777777" w:rsidR="00C40263" w:rsidRDefault="00C40263" w:rsidP="000111F6">
      <w:pPr>
        <w:spacing w:after="0" w:line="276" w:lineRule="auto"/>
        <w:rPr>
          <w:rFonts w:ascii="Calibri" w:hAnsi="Calibri" w:cs="Calibri"/>
          <w:szCs w:val="22"/>
          <w:lang w:val="en-US"/>
        </w:rPr>
      </w:pPr>
    </w:p>
    <w:p w14:paraId="5EF3B5D9" w14:textId="5624BF71" w:rsidR="22F71E36" w:rsidRDefault="00955034" w:rsidP="000111F6">
      <w:pPr>
        <w:spacing w:after="0" w:line="276" w:lineRule="auto"/>
      </w:pPr>
      <w:r>
        <w:rPr>
          <w:rFonts w:ascii="MS Gothic" w:eastAsia="MS Gothic" w:hAnsi="MS Gothic"/>
        </w:rPr>
        <w:fldChar w:fldCharType="begin">
          <w:ffData>
            <w:name w:val="Check9"/>
            <w:enabled/>
            <w:calcOnExit w:val="0"/>
            <w:checkBox>
              <w:sizeAuto/>
              <w:default w:val="0"/>
            </w:checkBox>
          </w:ffData>
        </w:fldChar>
      </w:r>
      <w:bookmarkStart w:id="10" w:name="Check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431D8">
        <w:rPr>
          <w:rFonts w:ascii="MS Gothic" w:eastAsia="MS Gothic" w:hAnsi="MS Gothic"/>
        </w:rPr>
      </w:r>
      <w:r w:rsidR="008431D8">
        <w:rPr>
          <w:rFonts w:ascii="MS Gothic" w:eastAsia="MS Gothic" w:hAnsi="MS Gothic"/>
        </w:rPr>
        <w:fldChar w:fldCharType="separate"/>
      </w:r>
      <w:r>
        <w:rPr>
          <w:rFonts w:ascii="MS Gothic" w:eastAsia="MS Gothic" w:hAnsi="MS Gothic"/>
        </w:rPr>
        <w:fldChar w:fldCharType="end"/>
      </w:r>
      <w:bookmarkEnd w:id="10"/>
      <w:r>
        <w:rPr>
          <w:rFonts w:ascii="MS Gothic" w:eastAsia="MS Gothic" w:hAnsi="MS Gothic"/>
        </w:rPr>
        <w:t xml:space="preserve"> </w:t>
      </w:r>
      <w:r w:rsidR="00C40263" w:rsidRPr="00C40263">
        <w:rPr>
          <w:rFonts w:asciiTheme="minorHAnsi" w:hAnsiTheme="minorHAnsi" w:cstheme="minorHAnsi"/>
        </w:rPr>
        <w:t>Job description</w:t>
      </w:r>
      <w:r w:rsidR="00C40263">
        <w:t xml:space="preserve"> </w:t>
      </w:r>
    </w:p>
    <w:p w14:paraId="442883A8" w14:textId="77777777" w:rsidR="00C40263" w:rsidRDefault="00C40263" w:rsidP="000111F6">
      <w:pPr>
        <w:spacing w:after="0" w:line="276" w:lineRule="auto"/>
        <w:rPr>
          <w:rFonts w:ascii="Calibri" w:hAnsi="Calibri" w:cs="Calibri"/>
          <w:szCs w:val="22"/>
          <w:lang w:val="en-US"/>
        </w:rPr>
      </w:pPr>
    </w:p>
    <w:p w14:paraId="567801DF" w14:textId="05F4AD51" w:rsidR="000C20C1" w:rsidRDefault="00955034" w:rsidP="000111F6">
      <w:pPr>
        <w:autoSpaceDE w:val="0"/>
        <w:spacing w:line="257" w:lineRule="auto"/>
        <w:rPr>
          <w:rFonts w:asciiTheme="minorHAnsi" w:hAnsiTheme="minorHAnsi" w:cs="Calibri"/>
          <w:color w:val="000000" w:themeColor="text1"/>
          <w:lang w:val="en-US"/>
        </w:rPr>
      </w:pPr>
      <w:r>
        <w:rPr>
          <w:rFonts w:ascii="MS Gothic" w:eastAsia="MS Gothic" w:hAnsi="MS Gothic" w:cs="Calibri"/>
          <w:color w:val="000000" w:themeColor="text1"/>
          <w:lang w:val="en-US"/>
        </w:rPr>
        <w:fldChar w:fldCharType="begin">
          <w:ffData>
            <w:name w:val="Check10"/>
            <w:enabled/>
            <w:calcOnExit w:val="0"/>
            <w:checkBox>
              <w:sizeAuto/>
              <w:default w:val="0"/>
            </w:checkBox>
          </w:ffData>
        </w:fldChar>
      </w:r>
      <w:bookmarkStart w:id="11" w:name="Check10"/>
      <w:r>
        <w:rPr>
          <w:rFonts w:ascii="MS Gothic" w:eastAsia="MS Gothic" w:hAnsi="MS Gothic" w:cs="Calibri"/>
          <w:color w:val="000000" w:themeColor="text1"/>
          <w:lang w:val="en-US"/>
        </w:rPr>
        <w:instrText xml:space="preserve"> </w:instrText>
      </w:r>
      <w:r>
        <w:rPr>
          <w:rFonts w:ascii="MS Gothic" w:eastAsia="MS Gothic" w:hAnsi="MS Gothic" w:cs="Calibri" w:hint="eastAsia"/>
          <w:color w:val="000000" w:themeColor="text1"/>
          <w:lang w:val="en-US"/>
        </w:rPr>
        <w:instrText>FORMCHECKBOX</w:instrText>
      </w:r>
      <w:r>
        <w:rPr>
          <w:rFonts w:ascii="MS Gothic" w:eastAsia="MS Gothic" w:hAnsi="MS Gothic" w:cs="Calibri"/>
          <w:color w:val="000000" w:themeColor="text1"/>
          <w:lang w:val="en-US"/>
        </w:rPr>
        <w:instrText xml:space="preserve"> </w:instrText>
      </w:r>
      <w:r w:rsidR="008431D8">
        <w:rPr>
          <w:rFonts w:ascii="MS Gothic" w:eastAsia="MS Gothic" w:hAnsi="MS Gothic" w:cs="Calibri"/>
          <w:color w:val="000000" w:themeColor="text1"/>
          <w:lang w:val="en-US"/>
        </w:rPr>
      </w:r>
      <w:r w:rsidR="008431D8">
        <w:rPr>
          <w:rFonts w:ascii="MS Gothic" w:eastAsia="MS Gothic" w:hAnsi="MS Gothic" w:cs="Calibri"/>
          <w:color w:val="000000" w:themeColor="text1"/>
          <w:lang w:val="en-US"/>
        </w:rPr>
        <w:fldChar w:fldCharType="separate"/>
      </w:r>
      <w:r>
        <w:rPr>
          <w:rFonts w:ascii="MS Gothic" w:eastAsia="MS Gothic" w:hAnsi="MS Gothic" w:cs="Calibri"/>
          <w:color w:val="000000" w:themeColor="text1"/>
          <w:lang w:val="en-US"/>
        </w:rPr>
        <w:fldChar w:fldCharType="end"/>
      </w:r>
      <w:bookmarkEnd w:id="11"/>
      <w:r>
        <w:rPr>
          <w:rFonts w:ascii="MS Gothic" w:eastAsia="MS Gothic" w:hAnsi="MS Gothic" w:cs="Calibri"/>
          <w:color w:val="000000" w:themeColor="text1"/>
          <w:lang w:val="en-US"/>
        </w:rPr>
        <w:t xml:space="preserve"> </w:t>
      </w:r>
      <w:r w:rsidR="000C20C1">
        <w:rPr>
          <w:rFonts w:asciiTheme="minorHAnsi" w:hAnsiTheme="minorHAnsi" w:cs="Calibri"/>
          <w:color w:val="000000" w:themeColor="text1"/>
          <w:lang w:val="en-US"/>
        </w:rPr>
        <w:t xml:space="preserve">If this is a post in a research grants team (pre- and post-award), please include the Divisional Protocol Committee: Information for Research Grants team posts form </w:t>
      </w:r>
    </w:p>
    <w:p w14:paraId="3A90AF6B" w14:textId="532D8553" w:rsidR="00C318F7" w:rsidRDefault="00955034" w:rsidP="000111F6">
      <w:pPr>
        <w:autoSpaceDE w:val="0"/>
        <w:spacing w:line="257" w:lineRule="auto"/>
        <w:rPr>
          <w:rFonts w:asciiTheme="minorHAnsi" w:hAnsiTheme="minorHAnsi" w:cs="Calibri"/>
          <w:color w:val="000000"/>
          <w:lang w:val="en-US"/>
        </w:rPr>
      </w:pPr>
      <w:r>
        <w:rPr>
          <w:rFonts w:ascii="MS Gothic" w:eastAsia="MS Gothic" w:hAnsi="MS Gothic" w:cs="Calibri"/>
          <w:color w:val="000000" w:themeColor="text1"/>
          <w:lang w:val="en-US"/>
        </w:rPr>
        <w:fldChar w:fldCharType="begin">
          <w:ffData>
            <w:name w:val="Check11"/>
            <w:enabled/>
            <w:calcOnExit w:val="0"/>
            <w:checkBox>
              <w:sizeAuto/>
              <w:default w:val="0"/>
            </w:checkBox>
          </w:ffData>
        </w:fldChar>
      </w:r>
      <w:bookmarkStart w:id="12" w:name="Check11"/>
      <w:r>
        <w:rPr>
          <w:rFonts w:ascii="MS Gothic" w:eastAsia="MS Gothic" w:hAnsi="MS Gothic" w:cs="Calibri"/>
          <w:color w:val="000000" w:themeColor="text1"/>
          <w:lang w:val="en-US"/>
        </w:rPr>
        <w:instrText xml:space="preserve"> </w:instrText>
      </w:r>
      <w:r>
        <w:rPr>
          <w:rFonts w:ascii="MS Gothic" w:eastAsia="MS Gothic" w:hAnsi="MS Gothic" w:cs="Calibri" w:hint="eastAsia"/>
          <w:color w:val="000000" w:themeColor="text1"/>
          <w:lang w:val="en-US"/>
        </w:rPr>
        <w:instrText>FORMCHECKBOX</w:instrText>
      </w:r>
      <w:r>
        <w:rPr>
          <w:rFonts w:ascii="MS Gothic" w:eastAsia="MS Gothic" w:hAnsi="MS Gothic" w:cs="Calibri"/>
          <w:color w:val="000000" w:themeColor="text1"/>
          <w:lang w:val="en-US"/>
        </w:rPr>
        <w:instrText xml:space="preserve"> </w:instrText>
      </w:r>
      <w:r w:rsidR="008431D8">
        <w:rPr>
          <w:rFonts w:ascii="MS Gothic" w:eastAsia="MS Gothic" w:hAnsi="MS Gothic" w:cs="Calibri"/>
          <w:color w:val="000000" w:themeColor="text1"/>
          <w:lang w:val="en-US"/>
        </w:rPr>
      </w:r>
      <w:r w:rsidR="008431D8">
        <w:rPr>
          <w:rFonts w:ascii="MS Gothic" w:eastAsia="MS Gothic" w:hAnsi="MS Gothic" w:cs="Calibri"/>
          <w:color w:val="000000" w:themeColor="text1"/>
          <w:lang w:val="en-US"/>
        </w:rPr>
        <w:fldChar w:fldCharType="separate"/>
      </w:r>
      <w:r>
        <w:rPr>
          <w:rFonts w:ascii="MS Gothic" w:eastAsia="MS Gothic" w:hAnsi="MS Gothic" w:cs="Calibri"/>
          <w:color w:val="000000" w:themeColor="text1"/>
          <w:lang w:val="en-US"/>
        </w:rPr>
        <w:fldChar w:fldCharType="end"/>
      </w:r>
      <w:bookmarkEnd w:id="12"/>
      <w:r>
        <w:rPr>
          <w:rFonts w:ascii="MS Gothic" w:eastAsia="MS Gothic" w:hAnsi="MS Gothic" w:cs="Calibri"/>
          <w:color w:val="000000" w:themeColor="text1"/>
          <w:lang w:val="en-US"/>
        </w:rPr>
        <w:t xml:space="preserve"> </w:t>
      </w:r>
      <w:r w:rsidR="48309562" w:rsidRPr="2BC92944">
        <w:rPr>
          <w:rFonts w:asciiTheme="minorHAnsi" w:hAnsiTheme="minorHAnsi" w:cs="Calibri"/>
          <w:color w:val="000000" w:themeColor="text1"/>
          <w:lang w:val="en-US"/>
        </w:rPr>
        <w:t xml:space="preserve">If this post is to support an MSc, please include the </w:t>
      </w:r>
      <w:r w:rsidR="6EF7C925" w:rsidRPr="2BC92944">
        <w:rPr>
          <w:rFonts w:asciiTheme="minorHAnsi" w:hAnsiTheme="minorHAnsi" w:cs="Calibri"/>
          <w:color w:val="000000" w:themeColor="text1"/>
          <w:lang w:val="en-US"/>
        </w:rPr>
        <w:t xml:space="preserve">PGT business case </w:t>
      </w:r>
      <w:r w:rsidR="48309562" w:rsidRPr="2BC92944">
        <w:rPr>
          <w:rFonts w:asciiTheme="minorHAnsi" w:hAnsiTheme="minorHAnsi" w:cs="Calibri"/>
          <w:color w:val="000000" w:themeColor="text1"/>
          <w:lang w:val="en-US"/>
        </w:rPr>
        <w:t xml:space="preserve">model </w:t>
      </w:r>
    </w:p>
    <w:p w14:paraId="2182EAED" w14:textId="6D589A2B" w:rsidR="00003C9A" w:rsidRDefault="00955034" w:rsidP="000111F6">
      <w:pPr>
        <w:autoSpaceDE w:val="0"/>
        <w:spacing w:line="257" w:lineRule="auto"/>
        <w:rPr>
          <w:rFonts w:asciiTheme="minorHAnsi" w:hAnsiTheme="minorHAnsi" w:cs="Calibri"/>
          <w:color w:val="000000"/>
          <w:lang w:val="en-US"/>
        </w:rPr>
      </w:pPr>
      <w:r>
        <w:rPr>
          <w:rFonts w:ascii="MS Gothic" w:eastAsia="MS Gothic" w:hAnsi="MS Gothic" w:cs="MS Gothic"/>
          <w:szCs w:val="22"/>
          <w:lang w:val="en-US"/>
        </w:rPr>
        <w:fldChar w:fldCharType="begin">
          <w:ffData>
            <w:name w:val="Check12"/>
            <w:enabled/>
            <w:calcOnExit w:val="0"/>
            <w:checkBox>
              <w:sizeAuto/>
              <w:default w:val="0"/>
            </w:checkBox>
          </w:ffData>
        </w:fldChar>
      </w:r>
      <w:bookmarkStart w:id="13" w:name="Check12"/>
      <w:r>
        <w:rPr>
          <w:rFonts w:ascii="MS Gothic" w:eastAsia="MS Gothic" w:hAnsi="MS Gothic" w:cs="MS Gothic"/>
          <w:szCs w:val="22"/>
          <w:lang w:val="en-US"/>
        </w:rPr>
        <w:instrText xml:space="preserve"> </w:instrText>
      </w:r>
      <w:r>
        <w:rPr>
          <w:rFonts w:ascii="MS Gothic" w:eastAsia="MS Gothic" w:hAnsi="MS Gothic" w:cs="MS Gothic" w:hint="eastAsia"/>
          <w:szCs w:val="22"/>
          <w:lang w:val="en-US"/>
        </w:rPr>
        <w:instrText>FORMCHECKBOX</w:instrText>
      </w:r>
      <w:r>
        <w:rPr>
          <w:rFonts w:ascii="MS Gothic" w:eastAsia="MS Gothic" w:hAnsi="MS Gothic" w:cs="MS Gothic"/>
          <w:szCs w:val="22"/>
          <w:lang w:val="en-US"/>
        </w:rPr>
        <w:instrText xml:space="preserve"> </w:instrText>
      </w:r>
      <w:r w:rsidR="008431D8">
        <w:rPr>
          <w:rFonts w:ascii="MS Gothic" w:eastAsia="MS Gothic" w:hAnsi="MS Gothic" w:cs="MS Gothic"/>
          <w:szCs w:val="22"/>
          <w:lang w:val="en-US"/>
        </w:rPr>
      </w:r>
      <w:r w:rsidR="008431D8">
        <w:rPr>
          <w:rFonts w:ascii="MS Gothic" w:eastAsia="MS Gothic" w:hAnsi="MS Gothic" w:cs="MS Gothic"/>
          <w:szCs w:val="22"/>
          <w:lang w:val="en-US"/>
        </w:rPr>
        <w:fldChar w:fldCharType="separate"/>
      </w:r>
      <w:r>
        <w:rPr>
          <w:rFonts w:ascii="MS Gothic" w:eastAsia="MS Gothic" w:hAnsi="MS Gothic" w:cs="MS Gothic"/>
          <w:szCs w:val="22"/>
          <w:lang w:val="en-US"/>
        </w:rPr>
        <w:fldChar w:fldCharType="end"/>
      </w:r>
      <w:bookmarkEnd w:id="13"/>
      <w:r>
        <w:rPr>
          <w:rFonts w:ascii="MS Gothic" w:eastAsia="MS Gothic" w:hAnsi="MS Gothic" w:cs="MS Gothic"/>
          <w:szCs w:val="22"/>
          <w:lang w:val="en-US"/>
        </w:rPr>
        <w:t xml:space="preserve"> </w:t>
      </w:r>
      <w:r w:rsidR="48309562" w:rsidRPr="2BC92944">
        <w:rPr>
          <w:rFonts w:asciiTheme="minorHAnsi" w:hAnsiTheme="minorHAnsi" w:cs="Calibri"/>
          <w:color w:val="000000" w:themeColor="text1"/>
          <w:lang w:val="en-US"/>
        </w:rPr>
        <w:t xml:space="preserve">If this post is part of a wider project, please include the business case for the project </w:t>
      </w:r>
    </w:p>
    <w:p w14:paraId="362A20F0" w14:textId="168417E1" w:rsidR="5435331B" w:rsidRPr="00E352F1" w:rsidRDefault="00955034" w:rsidP="47DEEB65">
      <w:pPr>
        <w:spacing w:line="257" w:lineRule="auto"/>
        <w:rPr>
          <w:rFonts w:asciiTheme="minorHAnsi" w:hAnsiTheme="minorHAnsi"/>
        </w:rPr>
      </w:pPr>
      <w:r w:rsidRPr="00E352F1">
        <w:rPr>
          <w:rFonts w:ascii="MS Gothic" w:eastAsia="MS Gothic" w:hAnsi="MS Gothic"/>
        </w:rPr>
        <w:fldChar w:fldCharType="begin">
          <w:ffData>
            <w:name w:val="Check13"/>
            <w:enabled/>
            <w:calcOnExit w:val="0"/>
            <w:checkBox>
              <w:sizeAuto/>
              <w:default w:val="0"/>
            </w:checkBox>
          </w:ffData>
        </w:fldChar>
      </w:r>
      <w:bookmarkStart w:id="14" w:name="Check13"/>
      <w:r w:rsidRPr="00E352F1">
        <w:rPr>
          <w:rFonts w:ascii="MS Gothic" w:eastAsia="MS Gothic" w:hAnsi="MS Gothic"/>
        </w:rPr>
        <w:instrText xml:space="preserve"> </w:instrText>
      </w:r>
      <w:r w:rsidRPr="00E352F1">
        <w:rPr>
          <w:rFonts w:ascii="MS Gothic" w:eastAsia="MS Gothic" w:hAnsi="MS Gothic" w:hint="eastAsia"/>
        </w:rPr>
        <w:instrText>FORMCHECKBOX</w:instrText>
      </w:r>
      <w:r w:rsidRPr="00E352F1">
        <w:rPr>
          <w:rFonts w:ascii="MS Gothic" w:eastAsia="MS Gothic" w:hAnsi="MS Gothic"/>
        </w:rPr>
        <w:instrText xml:space="preserve"> </w:instrText>
      </w:r>
      <w:r w:rsidR="008431D8">
        <w:rPr>
          <w:rFonts w:ascii="MS Gothic" w:eastAsia="MS Gothic" w:hAnsi="MS Gothic"/>
        </w:rPr>
      </w:r>
      <w:r w:rsidR="008431D8">
        <w:rPr>
          <w:rFonts w:ascii="MS Gothic" w:eastAsia="MS Gothic" w:hAnsi="MS Gothic"/>
        </w:rPr>
        <w:fldChar w:fldCharType="separate"/>
      </w:r>
      <w:r w:rsidRPr="00E352F1">
        <w:rPr>
          <w:rFonts w:ascii="MS Gothic" w:eastAsia="MS Gothic" w:hAnsi="MS Gothic"/>
        </w:rPr>
        <w:fldChar w:fldCharType="end"/>
      </w:r>
      <w:bookmarkEnd w:id="14"/>
      <w:r w:rsidRPr="00E352F1">
        <w:rPr>
          <w:rFonts w:ascii="MS Gothic" w:eastAsia="MS Gothic" w:hAnsi="MS Gothic"/>
        </w:rPr>
        <w:t xml:space="preserve"> </w:t>
      </w:r>
      <w:r w:rsidR="1879B730" w:rsidRPr="00E352F1">
        <w:rPr>
          <w:rFonts w:asciiTheme="minorHAnsi" w:hAnsiTheme="minorHAnsi"/>
        </w:rPr>
        <w:t xml:space="preserve">If this post is </w:t>
      </w:r>
      <w:r w:rsidR="473FD299" w:rsidRPr="00E352F1">
        <w:rPr>
          <w:rFonts w:asciiTheme="minorHAnsi" w:hAnsiTheme="minorHAnsi"/>
        </w:rPr>
        <w:t>f</w:t>
      </w:r>
      <w:r w:rsidR="43D62017" w:rsidRPr="00E352F1">
        <w:rPr>
          <w:rFonts w:asciiTheme="minorHAnsi" w:hAnsiTheme="minorHAnsi"/>
        </w:rPr>
        <w:t xml:space="preserve">unded by an SRF, please attach the SRF costing and prior year and YTD activity, </w:t>
      </w:r>
      <w:r w:rsidR="00BB6F28" w:rsidRPr="00E352F1">
        <w:rPr>
          <w:rFonts w:asciiTheme="minorHAnsi" w:hAnsiTheme="minorHAnsi"/>
        </w:rPr>
        <w:t xml:space="preserve">forecast and budget </w:t>
      </w:r>
      <w:r w:rsidR="43D62017" w:rsidRPr="00E352F1">
        <w:rPr>
          <w:rFonts w:asciiTheme="minorHAnsi" w:hAnsiTheme="minorHAnsi"/>
        </w:rPr>
        <w:t>where</w:t>
      </w:r>
      <w:r w:rsidR="00BB6F28" w:rsidRPr="00E352F1">
        <w:rPr>
          <w:rFonts w:asciiTheme="minorHAnsi" w:hAnsiTheme="minorHAnsi"/>
        </w:rPr>
        <w:t xml:space="preserve"> </w:t>
      </w:r>
      <w:r w:rsidR="43D62017" w:rsidRPr="00E352F1">
        <w:rPr>
          <w:rFonts w:asciiTheme="minorHAnsi" w:hAnsiTheme="minorHAnsi"/>
        </w:rPr>
        <w:t xml:space="preserve">available. </w:t>
      </w:r>
    </w:p>
    <w:p w14:paraId="5F121CCD" w14:textId="1D0F38C5" w:rsidR="6935014E" w:rsidRDefault="00955034" w:rsidP="47DEEB65">
      <w:pPr>
        <w:spacing w:line="257" w:lineRule="auto"/>
        <w:rPr>
          <w:szCs w:val="22"/>
          <w:lang w:val="en-US"/>
        </w:rPr>
      </w:pPr>
      <w:r w:rsidRPr="00E352F1">
        <w:rPr>
          <w:rFonts w:ascii="MS Gothic" w:eastAsia="MS Gothic" w:hAnsi="MS Gothic"/>
        </w:rPr>
        <w:fldChar w:fldCharType="begin">
          <w:ffData>
            <w:name w:val="Check14"/>
            <w:enabled/>
            <w:calcOnExit w:val="0"/>
            <w:checkBox>
              <w:sizeAuto/>
              <w:default w:val="0"/>
            </w:checkBox>
          </w:ffData>
        </w:fldChar>
      </w:r>
      <w:bookmarkStart w:id="15" w:name="Check14"/>
      <w:r w:rsidRPr="00E352F1">
        <w:rPr>
          <w:rFonts w:ascii="MS Gothic" w:eastAsia="MS Gothic" w:hAnsi="MS Gothic"/>
        </w:rPr>
        <w:instrText xml:space="preserve"> </w:instrText>
      </w:r>
      <w:r w:rsidRPr="00E352F1">
        <w:rPr>
          <w:rFonts w:ascii="MS Gothic" w:eastAsia="MS Gothic" w:hAnsi="MS Gothic" w:hint="eastAsia"/>
        </w:rPr>
        <w:instrText>FORMCHECKBOX</w:instrText>
      </w:r>
      <w:r w:rsidRPr="00E352F1">
        <w:rPr>
          <w:rFonts w:ascii="MS Gothic" w:eastAsia="MS Gothic" w:hAnsi="MS Gothic"/>
        </w:rPr>
        <w:instrText xml:space="preserve"> </w:instrText>
      </w:r>
      <w:r w:rsidR="008431D8">
        <w:rPr>
          <w:rFonts w:ascii="MS Gothic" w:eastAsia="MS Gothic" w:hAnsi="MS Gothic"/>
        </w:rPr>
      </w:r>
      <w:r w:rsidR="008431D8">
        <w:rPr>
          <w:rFonts w:ascii="MS Gothic" w:eastAsia="MS Gothic" w:hAnsi="MS Gothic"/>
        </w:rPr>
        <w:fldChar w:fldCharType="separate"/>
      </w:r>
      <w:r w:rsidRPr="00E352F1">
        <w:rPr>
          <w:rFonts w:ascii="MS Gothic" w:eastAsia="MS Gothic" w:hAnsi="MS Gothic"/>
        </w:rPr>
        <w:fldChar w:fldCharType="end"/>
      </w:r>
      <w:bookmarkEnd w:id="15"/>
      <w:r w:rsidRPr="00E352F1">
        <w:rPr>
          <w:rFonts w:ascii="MS Gothic" w:eastAsia="MS Gothic" w:hAnsi="MS Gothic"/>
        </w:rPr>
        <w:t xml:space="preserve"> </w:t>
      </w:r>
      <w:r w:rsidR="43D62017" w:rsidRPr="00E352F1">
        <w:rPr>
          <w:rFonts w:asciiTheme="minorHAnsi" w:hAnsiTheme="minorHAnsi"/>
        </w:rPr>
        <w:t xml:space="preserve">If recovered from another source of income e.g. course income, please attach prior year and YTD activity, </w:t>
      </w:r>
      <w:r w:rsidR="00BB6F28" w:rsidRPr="00E352F1">
        <w:rPr>
          <w:rFonts w:asciiTheme="minorHAnsi" w:hAnsiTheme="minorHAnsi"/>
        </w:rPr>
        <w:t xml:space="preserve">forecast and budget </w:t>
      </w:r>
      <w:r w:rsidR="43D62017" w:rsidRPr="00E352F1">
        <w:rPr>
          <w:rFonts w:asciiTheme="minorHAnsi" w:hAnsiTheme="minorHAnsi"/>
        </w:rPr>
        <w:t>where available.</w:t>
      </w:r>
    </w:p>
    <w:tbl>
      <w:tblPr>
        <w:tblStyle w:val="TableGrid"/>
        <w:tblW w:w="0" w:type="auto"/>
        <w:tblLook w:val="04A0" w:firstRow="1" w:lastRow="0" w:firstColumn="1" w:lastColumn="0" w:noHBand="0" w:noVBand="1"/>
      </w:tblPr>
      <w:tblGrid>
        <w:gridCol w:w="1980"/>
        <w:gridCol w:w="5245"/>
        <w:gridCol w:w="2737"/>
      </w:tblGrid>
      <w:tr w:rsidR="00EF5921" w14:paraId="4FF2B896" w14:textId="77777777" w:rsidTr="00EF5921">
        <w:tc>
          <w:tcPr>
            <w:tcW w:w="1980" w:type="dxa"/>
            <w:shd w:val="clear" w:color="auto" w:fill="DEEAF6" w:themeFill="accent1" w:themeFillTint="33"/>
          </w:tcPr>
          <w:p w14:paraId="1B6E1A1F"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Approver</w:t>
            </w:r>
          </w:p>
        </w:tc>
        <w:tc>
          <w:tcPr>
            <w:tcW w:w="5245" w:type="dxa"/>
            <w:shd w:val="clear" w:color="auto" w:fill="DEEAF6" w:themeFill="accent1" w:themeFillTint="33"/>
          </w:tcPr>
          <w:p w14:paraId="69ECD839"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Signed (name and role in department</w:t>
            </w:r>
          </w:p>
        </w:tc>
        <w:tc>
          <w:tcPr>
            <w:tcW w:w="2737" w:type="dxa"/>
            <w:shd w:val="clear" w:color="auto" w:fill="DEEAF6" w:themeFill="accent1" w:themeFillTint="33"/>
          </w:tcPr>
          <w:p w14:paraId="3E2FEF0E"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Date</w:t>
            </w:r>
          </w:p>
        </w:tc>
      </w:tr>
      <w:tr w:rsidR="00EF5921" w14:paraId="637480A7" w14:textId="77777777" w:rsidTr="00EF5921">
        <w:tc>
          <w:tcPr>
            <w:tcW w:w="1980" w:type="dxa"/>
          </w:tcPr>
          <w:p w14:paraId="2DA03DCA"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Department</w:t>
            </w:r>
          </w:p>
        </w:tc>
        <w:tc>
          <w:tcPr>
            <w:tcW w:w="5245" w:type="dxa"/>
          </w:tcPr>
          <w:p w14:paraId="776F4C6A"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c>
          <w:tcPr>
            <w:tcW w:w="2737" w:type="dxa"/>
          </w:tcPr>
          <w:p w14:paraId="03D37D24"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r w:rsidR="00EF5921" w14:paraId="2BC81D33" w14:textId="77777777" w:rsidTr="00EF5921">
        <w:tc>
          <w:tcPr>
            <w:tcW w:w="1980" w:type="dxa"/>
          </w:tcPr>
          <w:p w14:paraId="077877D0"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Division</w:t>
            </w:r>
          </w:p>
        </w:tc>
        <w:tc>
          <w:tcPr>
            <w:tcW w:w="5245" w:type="dxa"/>
          </w:tcPr>
          <w:p w14:paraId="339924AE"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c>
          <w:tcPr>
            <w:tcW w:w="2737" w:type="dxa"/>
          </w:tcPr>
          <w:p w14:paraId="1520F0F1"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bl>
    <w:p w14:paraId="46E4D298" w14:textId="536FE80F" w:rsidR="00037036" w:rsidRPr="00844F95" w:rsidRDefault="00037036" w:rsidP="00291001">
      <w:pPr>
        <w:spacing w:after="0" w:line="120" w:lineRule="auto"/>
        <w:rPr>
          <w:rFonts w:asciiTheme="minorHAnsi" w:hAnsiTheme="minorHAnsi" w:cs="Calibri"/>
          <w:szCs w:val="22"/>
          <w:lang w:val="en-US"/>
        </w:rPr>
      </w:pPr>
    </w:p>
    <w:sectPr w:rsidR="00037036" w:rsidRPr="00844F95" w:rsidSect="00FC280E">
      <w:footerReference w:type="default" r:id="rId14"/>
      <w:pgSz w:w="12240" w:h="15840"/>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58ED" w14:textId="77777777" w:rsidR="00A91FE6" w:rsidRDefault="00A91FE6">
      <w:pPr>
        <w:spacing w:after="0"/>
      </w:pPr>
      <w:r>
        <w:separator/>
      </w:r>
    </w:p>
  </w:endnote>
  <w:endnote w:type="continuationSeparator" w:id="0">
    <w:p w14:paraId="2C3E1381" w14:textId="77777777" w:rsidR="00A91FE6" w:rsidRDefault="00A91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87FE" w14:textId="23305432" w:rsidR="00474CE8" w:rsidRDefault="002371D0">
    <w:pPr>
      <w:pStyle w:val="Footer"/>
    </w:pPr>
    <w:r>
      <w:tab/>
    </w:r>
    <w:r w:rsidR="00474CE8">
      <w:tab/>
    </w:r>
    <w:r w:rsidR="00474CE8">
      <w:tab/>
    </w:r>
    <w:r w:rsidR="00474CE8">
      <w:tab/>
    </w:r>
    <w:r w:rsidR="00474CE8">
      <w:tab/>
    </w:r>
    <w:r w:rsidR="00474CE8">
      <w:fldChar w:fldCharType="begin"/>
    </w:r>
    <w:r w:rsidR="00474CE8">
      <w:instrText xml:space="preserve"> PAGE </w:instrText>
    </w:r>
    <w:r w:rsidR="00474CE8">
      <w:fldChar w:fldCharType="separate"/>
    </w:r>
    <w:r w:rsidR="009C1798">
      <w:rPr>
        <w:noProof/>
      </w:rPr>
      <w:t>4</w:t>
    </w:r>
    <w:r w:rsidR="00474CE8">
      <w:fldChar w:fldCharType="end"/>
    </w:r>
    <w:r w:rsidR="00474C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EBE0" w14:textId="77777777" w:rsidR="00A91FE6" w:rsidRDefault="00A91FE6">
      <w:pPr>
        <w:spacing w:after="0"/>
      </w:pPr>
      <w:r>
        <w:separator/>
      </w:r>
    </w:p>
  </w:footnote>
  <w:footnote w:type="continuationSeparator" w:id="0">
    <w:p w14:paraId="37DE2604" w14:textId="77777777" w:rsidR="00A91FE6" w:rsidRDefault="00A91F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Bullet"/>
      <w:lvlText w:val=""/>
      <w:lvlJc w:val="left"/>
      <w:pPr>
        <w:tabs>
          <w:tab w:val="num" w:pos="567"/>
        </w:tabs>
        <w:ind w:left="567" w:hanging="567"/>
      </w:pPr>
      <w:rPr>
        <w:rFonts w:ascii="Symbol" w:hAnsi="Symbol" w:cs="Symbol" w:hint="default"/>
        <w:color w:val="auto"/>
        <w:sz w:val="20"/>
      </w:rPr>
    </w:lvl>
    <w:lvl w:ilvl="1">
      <w:start w:val="1"/>
      <w:numFmt w:val="none"/>
      <w:suff w:val="nothing"/>
      <w:lvlText w:val=""/>
      <w:lvlJc w:val="left"/>
      <w:pPr>
        <w:tabs>
          <w:tab w:val="num" w:pos="0"/>
        </w:tabs>
        <w:ind w:left="567" w:firstLine="0"/>
      </w:pPr>
      <w:rPr>
        <w:rFonts w:hint="default"/>
        <w:color w:val="auto"/>
      </w:rPr>
    </w:lvl>
    <w:lvl w:ilvl="2">
      <w:start w:val="1"/>
      <w:numFmt w:val="bullet"/>
      <w:lvlText w:val=""/>
      <w:lvlJc w:val="left"/>
      <w:pPr>
        <w:tabs>
          <w:tab w:val="num" w:pos="1134"/>
        </w:tabs>
        <w:ind w:left="1134" w:hanging="567"/>
      </w:pPr>
      <w:rPr>
        <w:rFonts w:ascii="Symbol" w:hAnsi="Symbol" w:cs="Symbol" w:hint="default"/>
        <w:color w:val="auto"/>
      </w:rPr>
    </w:lvl>
    <w:lvl w:ilvl="3">
      <w:start w:val="1"/>
      <w:numFmt w:val="none"/>
      <w:suff w:val="nothing"/>
      <w:lvlText w:val=""/>
      <w:lvlJc w:val="left"/>
      <w:pPr>
        <w:tabs>
          <w:tab w:val="num" w:pos="0"/>
        </w:tabs>
        <w:ind w:left="1134" w:firstLine="0"/>
      </w:pPr>
      <w:rPr>
        <w:rFonts w:hint="default"/>
        <w:color w:val="auto"/>
      </w:rPr>
    </w:lvl>
    <w:lvl w:ilvl="4">
      <w:start w:val="1"/>
      <w:numFmt w:val="none"/>
      <w:suff w:val="nothing"/>
      <w:lvlText w:val=""/>
      <w:lvlJc w:val="left"/>
      <w:pPr>
        <w:tabs>
          <w:tab w:val="num" w:pos="0"/>
        </w:tabs>
        <w:ind w:left="0" w:firstLine="0"/>
      </w:pPr>
      <w:rPr>
        <w:rFonts w:hint="default"/>
        <w:color w:val="auto"/>
      </w:rPr>
    </w:lvl>
    <w:lvl w:ilvl="5">
      <w:start w:val="1"/>
      <w:numFmt w:val="none"/>
      <w:suff w:val="nothing"/>
      <w:lvlText w:val=""/>
      <w:lvlJc w:val="left"/>
      <w:pPr>
        <w:tabs>
          <w:tab w:val="num" w:pos="0"/>
        </w:tabs>
        <w:ind w:left="0" w:firstLine="0"/>
      </w:pPr>
      <w:rPr>
        <w:rFonts w:hint="default"/>
        <w:color w:val="auto"/>
      </w:rPr>
    </w:lvl>
    <w:lvl w:ilvl="6">
      <w:start w:val="1"/>
      <w:numFmt w:val="none"/>
      <w:suff w:val="nothing"/>
      <w:lvlText w:val=""/>
      <w:lvlJc w:val="left"/>
      <w:pPr>
        <w:tabs>
          <w:tab w:val="num" w:pos="0"/>
        </w:tabs>
        <w:ind w:left="0" w:firstLine="0"/>
      </w:pPr>
      <w:rPr>
        <w:rFonts w:hint="default"/>
        <w:color w:val="auto"/>
      </w:rPr>
    </w:lvl>
    <w:lvl w:ilvl="7">
      <w:start w:val="1"/>
      <w:numFmt w:val="none"/>
      <w:suff w:val="nothing"/>
      <w:lvlText w:val=""/>
      <w:lvlJc w:val="left"/>
      <w:pPr>
        <w:tabs>
          <w:tab w:val="num" w:pos="0"/>
        </w:tabs>
        <w:ind w:left="0" w:firstLine="0"/>
      </w:pPr>
      <w:rPr>
        <w:rFonts w:hint="default"/>
        <w:color w:val="auto"/>
      </w:rPr>
    </w:lvl>
    <w:lvl w:ilvl="8">
      <w:start w:val="1"/>
      <w:numFmt w:val="none"/>
      <w:suff w:val="nothing"/>
      <w:lvlText w:val=""/>
      <w:lvlJc w:val="left"/>
      <w:pPr>
        <w:tabs>
          <w:tab w:val="num" w:pos="0"/>
        </w:tabs>
        <w:ind w:left="0" w:firstLine="0"/>
      </w:pPr>
      <w:rPr>
        <w:rFonts w:hint="default"/>
        <w:color w:val="auto"/>
      </w:rPr>
    </w:lvl>
  </w:abstractNum>
  <w:abstractNum w:abstractNumId="2" w15:restartNumberingAfterBreak="0">
    <w:nsid w:val="00000003"/>
    <w:multiLevelType w:val="singleLevel"/>
    <w:tmpl w:val="00000003"/>
    <w:name w:val="WW8Num3"/>
    <w:lvl w:ilvl="0">
      <w:numFmt w:val="bullet"/>
      <w:pStyle w:val="NoteHeading"/>
      <w:lvlText w:val=""/>
      <w:lvlJc w:val="left"/>
      <w:pPr>
        <w:tabs>
          <w:tab w:val="num" w:pos="720"/>
        </w:tabs>
        <w:ind w:left="0" w:firstLine="0"/>
      </w:pPr>
      <w:rPr>
        <w:rFonts w:ascii="Wingdings 2" w:hAnsi="Wingdings 2" w:cs="Times New Roman" w:hint="default"/>
        <w:sz w:val="40"/>
      </w:rPr>
    </w:lvl>
  </w:abstractNum>
  <w:abstractNum w:abstractNumId="3" w15:restartNumberingAfterBreak="0">
    <w:nsid w:val="0C944CA4"/>
    <w:multiLevelType w:val="hybridMultilevel"/>
    <w:tmpl w:val="F95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D4B12"/>
    <w:multiLevelType w:val="hybridMultilevel"/>
    <w:tmpl w:val="530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D6BD8"/>
    <w:multiLevelType w:val="hybridMultilevel"/>
    <w:tmpl w:val="B1B0359E"/>
    <w:lvl w:ilvl="0" w:tplc="80BACB7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5C8F"/>
    <w:multiLevelType w:val="hybridMultilevel"/>
    <w:tmpl w:val="B48E26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610D6B"/>
    <w:multiLevelType w:val="hybridMultilevel"/>
    <w:tmpl w:val="0660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D66C3"/>
    <w:multiLevelType w:val="hybridMultilevel"/>
    <w:tmpl w:val="3EE67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725936"/>
    <w:multiLevelType w:val="hybridMultilevel"/>
    <w:tmpl w:val="4C8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8"/>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73"/>
    <w:rsid w:val="00003C9A"/>
    <w:rsid w:val="000111F6"/>
    <w:rsid w:val="00037036"/>
    <w:rsid w:val="00063508"/>
    <w:rsid w:val="000C0AE8"/>
    <w:rsid w:val="000C20C1"/>
    <w:rsid w:val="000E7613"/>
    <w:rsid w:val="001054D9"/>
    <w:rsid w:val="00120C47"/>
    <w:rsid w:val="001272D0"/>
    <w:rsid w:val="00144AE5"/>
    <w:rsid w:val="001477B9"/>
    <w:rsid w:val="0015706D"/>
    <w:rsid w:val="001825E5"/>
    <w:rsid w:val="00204F23"/>
    <w:rsid w:val="002076C8"/>
    <w:rsid w:val="002245AD"/>
    <w:rsid w:val="002371D0"/>
    <w:rsid w:val="002474DE"/>
    <w:rsid w:val="002553E0"/>
    <w:rsid w:val="00291001"/>
    <w:rsid w:val="0030504E"/>
    <w:rsid w:val="0032706F"/>
    <w:rsid w:val="0034460B"/>
    <w:rsid w:val="00344CA3"/>
    <w:rsid w:val="0038738E"/>
    <w:rsid w:val="003C3424"/>
    <w:rsid w:val="003D441E"/>
    <w:rsid w:val="003E69A3"/>
    <w:rsid w:val="004016CF"/>
    <w:rsid w:val="00422A3F"/>
    <w:rsid w:val="004402A5"/>
    <w:rsid w:val="0045040F"/>
    <w:rsid w:val="00453A55"/>
    <w:rsid w:val="0046769C"/>
    <w:rsid w:val="00470D04"/>
    <w:rsid w:val="00474CE8"/>
    <w:rsid w:val="004847A6"/>
    <w:rsid w:val="004B2D20"/>
    <w:rsid w:val="004B491C"/>
    <w:rsid w:val="004D5435"/>
    <w:rsid w:val="004F11E7"/>
    <w:rsid w:val="0050B9EF"/>
    <w:rsid w:val="005175F4"/>
    <w:rsid w:val="00517A56"/>
    <w:rsid w:val="00520662"/>
    <w:rsid w:val="0053489B"/>
    <w:rsid w:val="00534D83"/>
    <w:rsid w:val="00535276"/>
    <w:rsid w:val="005459E2"/>
    <w:rsid w:val="00556788"/>
    <w:rsid w:val="005755EA"/>
    <w:rsid w:val="00586728"/>
    <w:rsid w:val="005C4FB2"/>
    <w:rsid w:val="005C67F9"/>
    <w:rsid w:val="005D72E6"/>
    <w:rsid w:val="005E1149"/>
    <w:rsid w:val="0062189E"/>
    <w:rsid w:val="006323AF"/>
    <w:rsid w:val="00645779"/>
    <w:rsid w:val="00650564"/>
    <w:rsid w:val="006666F2"/>
    <w:rsid w:val="006834B5"/>
    <w:rsid w:val="00693888"/>
    <w:rsid w:val="00696F9B"/>
    <w:rsid w:val="006A7487"/>
    <w:rsid w:val="006B1F4D"/>
    <w:rsid w:val="006B7E98"/>
    <w:rsid w:val="006D0F2B"/>
    <w:rsid w:val="006E4F17"/>
    <w:rsid w:val="00711E8C"/>
    <w:rsid w:val="00727E42"/>
    <w:rsid w:val="00733E4A"/>
    <w:rsid w:val="007432AB"/>
    <w:rsid w:val="00743C0A"/>
    <w:rsid w:val="0077547E"/>
    <w:rsid w:val="007B1D04"/>
    <w:rsid w:val="007D06B3"/>
    <w:rsid w:val="00800663"/>
    <w:rsid w:val="00813018"/>
    <w:rsid w:val="0082740C"/>
    <w:rsid w:val="008431D8"/>
    <w:rsid w:val="00844F95"/>
    <w:rsid w:val="00856D12"/>
    <w:rsid w:val="008C3C4A"/>
    <w:rsid w:val="008C4FBF"/>
    <w:rsid w:val="008D11D9"/>
    <w:rsid w:val="008D323D"/>
    <w:rsid w:val="008D60E5"/>
    <w:rsid w:val="00906865"/>
    <w:rsid w:val="009407BD"/>
    <w:rsid w:val="009426F3"/>
    <w:rsid w:val="00950CAC"/>
    <w:rsid w:val="00955034"/>
    <w:rsid w:val="009B1C28"/>
    <w:rsid w:val="009B21C2"/>
    <w:rsid w:val="009B6617"/>
    <w:rsid w:val="009C1798"/>
    <w:rsid w:val="009D02D2"/>
    <w:rsid w:val="00A025DD"/>
    <w:rsid w:val="00A030A9"/>
    <w:rsid w:val="00A15DCA"/>
    <w:rsid w:val="00A22E6B"/>
    <w:rsid w:val="00A257C4"/>
    <w:rsid w:val="00A27665"/>
    <w:rsid w:val="00A55EA5"/>
    <w:rsid w:val="00A72542"/>
    <w:rsid w:val="00A75E93"/>
    <w:rsid w:val="00A867B2"/>
    <w:rsid w:val="00A91FE6"/>
    <w:rsid w:val="00AC0123"/>
    <w:rsid w:val="00AC1887"/>
    <w:rsid w:val="00AD17BF"/>
    <w:rsid w:val="00AD5FD2"/>
    <w:rsid w:val="00AF1588"/>
    <w:rsid w:val="00B03AA7"/>
    <w:rsid w:val="00B410A6"/>
    <w:rsid w:val="00B61A5E"/>
    <w:rsid w:val="00B64303"/>
    <w:rsid w:val="00BA0CFA"/>
    <w:rsid w:val="00BA3FFC"/>
    <w:rsid w:val="00BB4D70"/>
    <w:rsid w:val="00BB6F28"/>
    <w:rsid w:val="00BC3E02"/>
    <w:rsid w:val="00BC4A02"/>
    <w:rsid w:val="00BC6AD6"/>
    <w:rsid w:val="00BC7D96"/>
    <w:rsid w:val="00BD7D20"/>
    <w:rsid w:val="00C049D4"/>
    <w:rsid w:val="00C30B73"/>
    <w:rsid w:val="00C318F7"/>
    <w:rsid w:val="00C40263"/>
    <w:rsid w:val="00C62A16"/>
    <w:rsid w:val="00C84EA8"/>
    <w:rsid w:val="00CA119F"/>
    <w:rsid w:val="00CC3E99"/>
    <w:rsid w:val="00CC53B7"/>
    <w:rsid w:val="00CC5F89"/>
    <w:rsid w:val="00D11911"/>
    <w:rsid w:val="00D25C21"/>
    <w:rsid w:val="00D25CA4"/>
    <w:rsid w:val="00D460F8"/>
    <w:rsid w:val="00D6DC77"/>
    <w:rsid w:val="00D764B8"/>
    <w:rsid w:val="00DB4D7C"/>
    <w:rsid w:val="00DE10B3"/>
    <w:rsid w:val="00DE77A2"/>
    <w:rsid w:val="00DF7D79"/>
    <w:rsid w:val="00E32E5F"/>
    <w:rsid w:val="00E33ECF"/>
    <w:rsid w:val="00E352F1"/>
    <w:rsid w:val="00E63B0B"/>
    <w:rsid w:val="00E64215"/>
    <w:rsid w:val="00E64743"/>
    <w:rsid w:val="00E70CEA"/>
    <w:rsid w:val="00E94388"/>
    <w:rsid w:val="00E954DA"/>
    <w:rsid w:val="00E971EA"/>
    <w:rsid w:val="00EA23ED"/>
    <w:rsid w:val="00EB6229"/>
    <w:rsid w:val="00EF5921"/>
    <w:rsid w:val="00F02A2B"/>
    <w:rsid w:val="00F176B6"/>
    <w:rsid w:val="00F23130"/>
    <w:rsid w:val="00F474E4"/>
    <w:rsid w:val="00FA3775"/>
    <w:rsid w:val="00FB2173"/>
    <w:rsid w:val="00FB3EB7"/>
    <w:rsid w:val="00FC280E"/>
    <w:rsid w:val="00FD6C76"/>
    <w:rsid w:val="03ED3798"/>
    <w:rsid w:val="052D2E27"/>
    <w:rsid w:val="054266FF"/>
    <w:rsid w:val="06C7D070"/>
    <w:rsid w:val="08043814"/>
    <w:rsid w:val="089749DE"/>
    <w:rsid w:val="0A4AA65D"/>
    <w:rsid w:val="0B064CA1"/>
    <w:rsid w:val="0BF8497D"/>
    <w:rsid w:val="0C77D746"/>
    <w:rsid w:val="0CE92197"/>
    <w:rsid w:val="0DA7A30E"/>
    <w:rsid w:val="0F30DB56"/>
    <w:rsid w:val="0FDDF1BC"/>
    <w:rsid w:val="0FDFC1D3"/>
    <w:rsid w:val="1170BD7A"/>
    <w:rsid w:val="12717A84"/>
    <w:rsid w:val="128A0255"/>
    <w:rsid w:val="12B433A3"/>
    <w:rsid w:val="12C5AB23"/>
    <w:rsid w:val="13D6E22A"/>
    <w:rsid w:val="172FF59F"/>
    <w:rsid w:val="176D2B99"/>
    <w:rsid w:val="1879B730"/>
    <w:rsid w:val="187BC234"/>
    <w:rsid w:val="18A8AACB"/>
    <w:rsid w:val="18BE953F"/>
    <w:rsid w:val="1A7F00B7"/>
    <w:rsid w:val="1BB362F6"/>
    <w:rsid w:val="1D6EBA28"/>
    <w:rsid w:val="1E1AC6B9"/>
    <w:rsid w:val="1FC9E338"/>
    <w:rsid w:val="1FD67CE8"/>
    <w:rsid w:val="2024EFC5"/>
    <w:rsid w:val="203B1575"/>
    <w:rsid w:val="21E2ED38"/>
    <w:rsid w:val="224A80B0"/>
    <w:rsid w:val="22657785"/>
    <w:rsid w:val="22F71E36"/>
    <w:rsid w:val="2354C831"/>
    <w:rsid w:val="236AFA05"/>
    <w:rsid w:val="24216CB2"/>
    <w:rsid w:val="243B4199"/>
    <w:rsid w:val="24F257CA"/>
    <w:rsid w:val="27DF765F"/>
    <w:rsid w:val="2885CB33"/>
    <w:rsid w:val="2887143E"/>
    <w:rsid w:val="290ACE18"/>
    <w:rsid w:val="29BED50C"/>
    <w:rsid w:val="2B591397"/>
    <w:rsid w:val="2BC92944"/>
    <w:rsid w:val="2BF88BF6"/>
    <w:rsid w:val="2CA23C46"/>
    <w:rsid w:val="2CCE2307"/>
    <w:rsid w:val="2D0550F8"/>
    <w:rsid w:val="2D6F178E"/>
    <w:rsid w:val="2E82C4C2"/>
    <w:rsid w:val="2F2751E3"/>
    <w:rsid w:val="2F79176B"/>
    <w:rsid w:val="2FDDE99B"/>
    <w:rsid w:val="301E9523"/>
    <w:rsid w:val="308BAC04"/>
    <w:rsid w:val="31065196"/>
    <w:rsid w:val="3114E7CC"/>
    <w:rsid w:val="313B77D9"/>
    <w:rsid w:val="31A851D9"/>
    <w:rsid w:val="34E4F7DB"/>
    <w:rsid w:val="34F20646"/>
    <w:rsid w:val="351D7627"/>
    <w:rsid w:val="358217ED"/>
    <w:rsid w:val="35FDA1AD"/>
    <w:rsid w:val="36119345"/>
    <w:rsid w:val="36842FB7"/>
    <w:rsid w:val="3765F91D"/>
    <w:rsid w:val="381829B9"/>
    <w:rsid w:val="3901C97E"/>
    <w:rsid w:val="39092809"/>
    <w:rsid w:val="3960EF81"/>
    <w:rsid w:val="3974E9D0"/>
    <w:rsid w:val="39BD7A3B"/>
    <w:rsid w:val="39EAF6DF"/>
    <w:rsid w:val="3CFD182B"/>
    <w:rsid w:val="3D744ABB"/>
    <w:rsid w:val="3DF77D62"/>
    <w:rsid w:val="3E53FB7F"/>
    <w:rsid w:val="3E683404"/>
    <w:rsid w:val="3F10AA0C"/>
    <w:rsid w:val="3F48E380"/>
    <w:rsid w:val="41D785BD"/>
    <w:rsid w:val="41F26691"/>
    <w:rsid w:val="422488DA"/>
    <w:rsid w:val="42484ACE"/>
    <w:rsid w:val="424AAAE1"/>
    <w:rsid w:val="428739D3"/>
    <w:rsid w:val="434B3424"/>
    <w:rsid w:val="43AC1ECE"/>
    <w:rsid w:val="43CB81DE"/>
    <w:rsid w:val="43D62017"/>
    <w:rsid w:val="43F9175C"/>
    <w:rsid w:val="453AE569"/>
    <w:rsid w:val="457FEB90"/>
    <w:rsid w:val="45AC1B9B"/>
    <w:rsid w:val="4682D4E6"/>
    <w:rsid w:val="46AAF6E0"/>
    <w:rsid w:val="471BBBF1"/>
    <w:rsid w:val="473FD299"/>
    <w:rsid w:val="47DEEB65"/>
    <w:rsid w:val="48309562"/>
    <w:rsid w:val="48B78C52"/>
    <w:rsid w:val="48C98EFE"/>
    <w:rsid w:val="4908B80D"/>
    <w:rsid w:val="49E4B9DA"/>
    <w:rsid w:val="4A6FCD01"/>
    <w:rsid w:val="4C15230C"/>
    <w:rsid w:val="4C1A43EC"/>
    <w:rsid w:val="4E30D88B"/>
    <w:rsid w:val="4E96809D"/>
    <w:rsid w:val="4EDEF925"/>
    <w:rsid w:val="4EE570A6"/>
    <w:rsid w:val="4FE6F1E4"/>
    <w:rsid w:val="5003C70B"/>
    <w:rsid w:val="50255FEE"/>
    <w:rsid w:val="508336EE"/>
    <w:rsid w:val="50F303F7"/>
    <w:rsid w:val="51087945"/>
    <w:rsid w:val="5140895B"/>
    <w:rsid w:val="51D9886D"/>
    <w:rsid w:val="532CE6E1"/>
    <w:rsid w:val="532E6F97"/>
    <w:rsid w:val="5338E1C6"/>
    <w:rsid w:val="533E7021"/>
    <w:rsid w:val="5391676E"/>
    <w:rsid w:val="5411D2F9"/>
    <w:rsid w:val="5435331B"/>
    <w:rsid w:val="559DFCE0"/>
    <w:rsid w:val="566FF39C"/>
    <w:rsid w:val="56BE77A8"/>
    <w:rsid w:val="56BF20AC"/>
    <w:rsid w:val="572C2CB9"/>
    <w:rsid w:val="57BB044B"/>
    <w:rsid w:val="583E862C"/>
    <w:rsid w:val="58D07A16"/>
    <w:rsid w:val="59497CAC"/>
    <w:rsid w:val="5956D4AC"/>
    <w:rsid w:val="5A45E32B"/>
    <w:rsid w:val="5AE3FEBB"/>
    <w:rsid w:val="5C139F59"/>
    <w:rsid w:val="5DB67FC9"/>
    <w:rsid w:val="5DCFCFCC"/>
    <w:rsid w:val="5E9ED9E6"/>
    <w:rsid w:val="5EC9D4F6"/>
    <w:rsid w:val="5F86148B"/>
    <w:rsid w:val="6071A2ED"/>
    <w:rsid w:val="609E0AE5"/>
    <w:rsid w:val="612AE33E"/>
    <w:rsid w:val="61491CE5"/>
    <w:rsid w:val="61CFCCE5"/>
    <w:rsid w:val="6297A3FD"/>
    <w:rsid w:val="62DC7760"/>
    <w:rsid w:val="62FF7DCA"/>
    <w:rsid w:val="63323D33"/>
    <w:rsid w:val="63912B07"/>
    <w:rsid w:val="64301EB8"/>
    <w:rsid w:val="64D05516"/>
    <w:rsid w:val="65D91652"/>
    <w:rsid w:val="663449F7"/>
    <w:rsid w:val="66865195"/>
    <w:rsid w:val="66D0A12C"/>
    <w:rsid w:val="67B2CA21"/>
    <w:rsid w:val="685852CB"/>
    <w:rsid w:val="68D6E313"/>
    <w:rsid w:val="690E3BE0"/>
    <w:rsid w:val="6935014E"/>
    <w:rsid w:val="6A2FCCC8"/>
    <w:rsid w:val="6AFDD4A9"/>
    <w:rsid w:val="6BC08407"/>
    <w:rsid w:val="6C630551"/>
    <w:rsid w:val="6C863B44"/>
    <w:rsid w:val="6D889496"/>
    <w:rsid w:val="6DC425B7"/>
    <w:rsid w:val="6E248334"/>
    <w:rsid w:val="6E8C9357"/>
    <w:rsid w:val="6EF7C925"/>
    <w:rsid w:val="6F4CF3E6"/>
    <w:rsid w:val="6F5D8787"/>
    <w:rsid w:val="6FE05D0A"/>
    <w:rsid w:val="7160A8D6"/>
    <w:rsid w:val="718E285C"/>
    <w:rsid w:val="71D16DE7"/>
    <w:rsid w:val="722DA1C1"/>
    <w:rsid w:val="727248E4"/>
    <w:rsid w:val="72797DA3"/>
    <w:rsid w:val="72BC8E1C"/>
    <w:rsid w:val="73211EA4"/>
    <w:rsid w:val="737965AF"/>
    <w:rsid w:val="738621C6"/>
    <w:rsid w:val="7389AE96"/>
    <w:rsid w:val="7436209E"/>
    <w:rsid w:val="745C6835"/>
    <w:rsid w:val="7521F227"/>
    <w:rsid w:val="75257EF7"/>
    <w:rsid w:val="76BDC288"/>
    <w:rsid w:val="77B4E181"/>
    <w:rsid w:val="77CFEA5A"/>
    <w:rsid w:val="783B5A27"/>
    <w:rsid w:val="7889D5B9"/>
    <w:rsid w:val="79575358"/>
    <w:rsid w:val="7BAD5CD1"/>
    <w:rsid w:val="7C8FC750"/>
    <w:rsid w:val="7CF50214"/>
    <w:rsid w:val="7D793436"/>
    <w:rsid w:val="7E033DEC"/>
    <w:rsid w:val="7E7B2E20"/>
    <w:rsid w:val="7EDC247E"/>
    <w:rsid w:val="7F4C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6DDFA933"/>
  <w15:chartTrackingRefBased/>
  <w15:docId w15:val="{7C4738E9-6F94-4B35-A184-5A59B62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 w:val="left" w:pos="1134"/>
        <w:tab w:val="left" w:pos="1701"/>
        <w:tab w:val="left" w:pos="5670"/>
        <w:tab w:val="right" w:pos="9072"/>
      </w:tabs>
      <w:suppressAutoHyphens/>
      <w:spacing w:after="240"/>
    </w:pPr>
    <w:rPr>
      <w:rFonts w:ascii="Arial" w:hAnsi="Arial" w:cs="Arial"/>
      <w:sz w:val="22"/>
      <w:szCs w:val="24"/>
      <w:lang w:eastAsia="zh-CN"/>
    </w:rPr>
  </w:style>
  <w:style w:type="paragraph" w:styleId="Heading1">
    <w:name w:val="heading 1"/>
    <w:basedOn w:val="Normal"/>
    <w:next w:val="Normal"/>
    <w:qFormat/>
    <w:pPr>
      <w:keepNext/>
      <w:numPr>
        <w:numId w:val="1"/>
      </w:numPr>
      <w:spacing w:before="360" w:after="120"/>
      <w:outlineLvl w:val="0"/>
    </w:pPr>
    <w:rPr>
      <w:b/>
      <w:bCs/>
      <w:caps/>
      <w:kern w:val="2"/>
      <w:szCs w:val="32"/>
    </w:rPr>
  </w:style>
  <w:style w:type="paragraph" w:styleId="Heading2">
    <w:name w:val="heading 2"/>
    <w:basedOn w:val="Normal"/>
    <w:next w:val="Normal"/>
    <w:qFormat/>
    <w:pPr>
      <w:keepNext/>
      <w:numPr>
        <w:ilvl w:val="1"/>
        <w:numId w:val="1"/>
      </w:numPr>
      <w:spacing w:before="240" w:after="120"/>
      <w:outlineLvl w:val="1"/>
    </w:pPr>
    <w:rPr>
      <w:b/>
      <w:bCs/>
      <w:iCs/>
      <w:szCs w:val="28"/>
    </w:rPr>
  </w:style>
  <w:style w:type="paragraph" w:styleId="Heading3">
    <w:name w:val="heading 3"/>
    <w:basedOn w:val="Normal"/>
    <w:next w:val="Normal"/>
    <w:qFormat/>
    <w:pPr>
      <w:keepNext/>
      <w:numPr>
        <w:ilvl w:val="2"/>
        <w:numId w:val="1"/>
      </w:numPr>
      <w:spacing w:before="240" w:after="120"/>
      <w:outlineLvl w:val="2"/>
    </w:pPr>
    <w:rPr>
      <w:bCs/>
      <w:i/>
      <w:szCs w:val="26"/>
    </w:rPr>
  </w:style>
  <w:style w:type="paragraph" w:styleId="Heading4">
    <w:name w:val="heading 4"/>
    <w:basedOn w:val="Normal"/>
    <w:next w:val="Normal"/>
    <w:qFormat/>
    <w:pPr>
      <w:keepNext/>
      <w:numPr>
        <w:ilvl w:val="3"/>
        <w:numId w:val="1"/>
      </w:numPr>
      <w:spacing w:before="240" w:after="60"/>
      <w:outlineLvl w:val="3"/>
    </w:pPr>
    <w:rPr>
      <w:b/>
      <w:bCs/>
      <w:sz w:val="26"/>
      <w:szCs w:val="28"/>
    </w:rPr>
  </w:style>
  <w:style w:type="paragraph" w:styleId="Heading5">
    <w:name w:val="heading 5"/>
    <w:basedOn w:val="Normal"/>
    <w:next w:val="Normal"/>
    <w:qFormat/>
    <w:pPr>
      <w:numPr>
        <w:ilvl w:val="4"/>
        <w:numId w:val="1"/>
      </w:numPr>
      <w:spacing w:before="240" w:after="60"/>
      <w:outlineLvl w:val="4"/>
    </w:pPr>
    <w:rPr>
      <w:b/>
      <w:bCs/>
      <w:i/>
      <w:iCs/>
      <w:sz w:val="24"/>
      <w:szCs w:val="26"/>
    </w:rPr>
  </w:style>
  <w:style w:type="paragraph" w:styleId="Heading6">
    <w:name w:val="heading 6"/>
    <w:basedOn w:val="Normal"/>
    <w:next w:val="Normal"/>
    <w:qFormat/>
    <w:pPr>
      <w:numPr>
        <w:ilvl w:val="5"/>
        <w:numId w:val="1"/>
      </w:numPr>
      <w:spacing w:before="240" w:after="60"/>
      <w:outlineLvl w:val="5"/>
    </w:pPr>
    <w:rPr>
      <w:b/>
      <w:bCs/>
      <w:sz w:val="20"/>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0"/>
    </w:rPr>
  </w:style>
  <w:style w:type="character" w:customStyle="1" w:styleId="WW8Num2z1">
    <w:name w:val="WW8Num2z1"/>
    <w:rPr>
      <w:rFonts w:hint="default"/>
      <w:color w:val="auto"/>
    </w:rPr>
  </w:style>
  <w:style w:type="character" w:customStyle="1" w:styleId="WW8Num2z2">
    <w:name w:val="WW8Num2z2"/>
    <w:rPr>
      <w:rFonts w:ascii="Symbol" w:hAnsi="Symbol" w:cs="Symbol" w:hint="default"/>
      <w:color w:val="auto"/>
    </w:rPr>
  </w:style>
  <w:style w:type="character" w:customStyle="1" w:styleId="WW8Num3z0">
    <w:name w:val="WW8Num3z0"/>
    <w:rPr>
      <w:rFonts w:ascii="Wingdings 2" w:hAnsi="Wingdings 2" w:cs="Times New Roman" w:hint="default"/>
      <w:sz w:val="40"/>
    </w:rPr>
  </w:style>
  <w:style w:type="character" w:customStyle="1" w:styleId="WW8Num3z1">
    <w:name w:val="WW8Num3z1"/>
    <w:rPr>
      <w:rFonts w:hint="default"/>
      <w:color w:val="auto"/>
    </w:rPr>
  </w:style>
  <w:style w:type="character" w:customStyle="1" w:styleId="WW8Num3z2">
    <w:name w:val="WW8Num3z2"/>
    <w:rPr>
      <w:rFonts w:ascii="Symbol" w:hAnsi="Symbol" w:cs="Symbol" w:hint="default"/>
      <w:color w:val="auto"/>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7">
    <w:name w:val="WW8Num6z7"/>
    <w:rPr>
      <w:rFonts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2" w:eastAsia="Times New Roman" w:hAnsi="Wingdings 2" w:cs="Times New Roman" w:hint="default"/>
      <w:sz w:val="4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customStyle="1" w:styleId="TickBox">
    <w:name w:val="TickBox"/>
    <w:basedOn w:val="WW-DefaultParagraphFont"/>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WW-DefaultParagraphFont"/>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customStyle="1" w:styleId="Heading">
    <w:name w:val="Heading"/>
    <w:basedOn w:val="Normal"/>
    <w:next w:val="Normal"/>
    <w:pPr>
      <w:jc w:val="center"/>
    </w:pPr>
    <w:rPr>
      <w:b/>
      <w:bCs/>
      <w:kern w:val="2"/>
      <w:szCs w:val="32"/>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idden">
    <w:name w:val="Hidden"/>
    <w:basedOn w:val="Normal"/>
    <w:pPr>
      <w:widowControl w:val="0"/>
      <w:pBdr>
        <w:top w:val="none" w:sz="0" w:space="0" w:color="000000"/>
        <w:left w:val="double" w:sz="4" w:space="4" w:color="000000"/>
        <w:bottom w:val="double" w:sz="4" w:space="1" w:color="000000"/>
        <w:right w:val="double" w:sz="4" w:space="4" w:color="000000"/>
      </w:pBdr>
      <w:shd w:val="clear" w:color="auto" w:fill="FFFFFF"/>
      <w:autoSpaceDE w:val="0"/>
      <w:spacing w:after="0"/>
    </w:pPr>
    <w:rPr>
      <w:i/>
      <w:vanish/>
      <w:color w:val="0000FF"/>
    </w:rPr>
  </w:style>
  <w:style w:type="paragraph" w:customStyle="1" w:styleId="HeaderandFooter">
    <w:name w:val="Header and Footer"/>
    <w:basedOn w:val="Normal"/>
    <w:pPr>
      <w:suppressLineNumbers/>
      <w:tabs>
        <w:tab w:val="clear" w:pos="567"/>
        <w:tab w:val="clear" w:pos="1134"/>
        <w:tab w:val="clear" w:pos="1701"/>
        <w:tab w:val="clear" w:pos="5670"/>
        <w:tab w:val="clear" w:pos="9072"/>
        <w:tab w:val="center" w:pos="4819"/>
        <w:tab w:val="right" w:pos="9638"/>
      </w:tabs>
    </w:pPr>
  </w:style>
  <w:style w:type="paragraph" w:styleId="Header">
    <w:name w:val="header"/>
    <w:basedOn w:val="Normal"/>
    <w:pPr>
      <w:jc w:val="center"/>
    </w:pPr>
  </w:style>
  <w:style w:type="paragraph" w:styleId="Footer">
    <w:name w:val="footer"/>
    <w:basedOn w:val="Normal"/>
    <w:pPr>
      <w:spacing w:before="240" w:after="0"/>
      <w:jc w:val="center"/>
    </w:pPr>
  </w:style>
  <w:style w:type="paragraph" w:styleId="FootnoteText">
    <w:name w:val="footnote text"/>
    <w:basedOn w:val="Normal"/>
    <w:pPr>
      <w:spacing w:after="80" w:line="200" w:lineRule="exact"/>
      <w:ind w:firstLine="288"/>
    </w:pPr>
    <w:rPr>
      <w:sz w:val="19"/>
      <w:szCs w:val="20"/>
    </w:rPr>
  </w:style>
  <w:style w:type="paragraph" w:styleId="NoteHeading">
    <w:name w:val="Note Heading"/>
    <w:basedOn w:val="Normal"/>
    <w:next w:val="Normal"/>
    <w:pPr>
      <w:numPr>
        <w:numId w:val="3"/>
      </w:numPr>
    </w:pPr>
    <w:rPr>
      <w:color w:val="FF0000"/>
    </w:rPr>
  </w:style>
  <w:style w:type="paragraph" w:styleId="Signature">
    <w:name w:val="Signature"/>
    <w:basedOn w:val="Normal"/>
    <w:pPr>
      <w:spacing w:after="0"/>
      <w:ind w:left="3888"/>
    </w:p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pPr>
      <w:spacing w:before="240"/>
    </w:pPr>
  </w:style>
  <w:style w:type="paragraph" w:styleId="EnvelopeAddress">
    <w:name w:val="envelope address"/>
    <w:basedOn w:val="Normal"/>
    <w:pPr>
      <w:spacing w:after="0"/>
      <w:ind w:left="2880"/>
    </w:pPr>
  </w:style>
  <w:style w:type="paragraph" w:customStyle="1" w:styleId="Address">
    <w:name w:val="Address"/>
    <w:basedOn w:val="Normal"/>
    <w:pPr>
      <w:spacing w:after="0"/>
      <w:ind w:left="144" w:hanging="144"/>
    </w:pPr>
  </w:style>
  <w:style w:type="paragraph" w:styleId="EnvelopeReturn">
    <w:name w:val="envelope return"/>
    <w:basedOn w:val="Normal"/>
    <w:pPr>
      <w:spacing w:after="0"/>
    </w:pPr>
    <w:rPr>
      <w:sz w:val="20"/>
      <w:szCs w:val="20"/>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pPr>
      <w:spacing w:after="0"/>
    </w:pPr>
    <w:rPr>
      <w:rFonts w:ascii="Courier New" w:hAnsi="Courier New" w:cs="Courier New"/>
      <w:sz w:val="20"/>
      <w:szCs w:val="20"/>
    </w:rPr>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TOC2">
    <w:name w:val="toc 2"/>
    <w:basedOn w:val="Normal"/>
    <w:next w:val="Normal"/>
    <w:pPr>
      <w:ind w:left="240"/>
    </w:pPr>
  </w:style>
  <w:style w:type="paragraph" w:styleId="ListBullet">
    <w:name w:val="List Bullet"/>
    <w:basedOn w:val="Normal"/>
    <w:pPr>
      <w:numPr>
        <w:numId w:val="2"/>
      </w:numPr>
    </w:pPr>
  </w:style>
  <w:style w:type="paragraph" w:styleId="ListContinue">
    <w:name w:val="List Continue"/>
    <w:basedOn w:val="Normal"/>
    <w:pPr>
      <w:tabs>
        <w:tab w:val="num" w:pos="567"/>
      </w:tabs>
      <w:ind w:left="567" w:hanging="567"/>
    </w:pPr>
  </w:style>
  <w:style w:type="paragraph" w:styleId="ListBullet2">
    <w:name w:val="List Bullet 2"/>
    <w:basedOn w:val="Normal"/>
    <w:pPr>
      <w:tabs>
        <w:tab w:val="num" w:pos="567"/>
      </w:tabs>
      <w:ind w:left="567" w:hanging="567"/>
    </w:pPr>
  </w:style>
  <w:style w:type="paragraph" w:styleId="ListContinue2">
    <w:name w:val="List Continue 2"/>
    <w:basedOn w:val="Normal"/>
    <w:pPr>
      <w:tabs>
        <w:tab w:val="num" w:pos="567"/>
      </w:tabs>
      <w:ind w:left="567" w:hanging="567"/>
    </w:pPr>
  </w:style>
  <w:style w:type="character" w:customStyle="1" w:styleId="UnresolvedMention1">
    <w:name w:val="Unresolved Mention1"/>
    <w:uiPriority w:val="99"/>
    <w:semiHidden/>
    <w:unhideWhenUsed/>
    <w:rsid w:val="00C30B73"/>
    <w:rPr>
      <w:color w:val="605E5C"/>
      <w:shd w:val="clear" w:color="auto" w:fill="E1DFDD"/>
    </w:rPr>
  </w:style>
  <w:style w:type="paragraph" w:styleId="ListParagraph">
    <w:name w:val="List Paragraph"/>
    <w:basedOn w:val="Normal"/>
    <w:uiPriority w:val="34"/>
    <w:qFormat/>
    <w:rsid w:val="00FC280E"/>
    <w:pPr>
      <w:tabs>
        <w:tab w:val="clear" w:pos="567"/>
        <w:tab w:val="clear" w:pos="1134"/>
        <w:tab w:val="clear" w:pos="1701"/>
        <w:tab w:val="clear" w:pos="5670"/>
        <w:tab w:val="clear" w:pos="9072"/>
      </w:tabs>
      <w:suppressAutoHyphens w:val="0"/>
      <w:spacing w:after="0"/>
      <w:ind w:left="720"/>
      <w:contextualSpacing/>
    </w:pPr>
    <w:rPr>
      <w:rFonts w:ascii="Calibri" w:eastAsia="Calibri" w:hAnsi="Calibri" w:cs="Calibri"/>
      <w:szCs w:val="22"/>
      <w:lang w:eastAsia="en-US"/>
    </w:rPr>
  </w:style>
  <w:style w:type="character" w:customStyle="1" w:styleId="normaltextrun">
    <w:name w:val="normaltextrun"/>
    <w:rsid w:val="00AD17BF"/>
  </w:style>
  <w:style w:type="character" w:styleId="PlaceholderText">
    <w:name w:val="Placeholder Text"/>
    <w:basedOn w:val="DefaultParagraphFont"/>
    <w:uiPriority w:val="99"/>
    <w:semiHidden/>
    <w:rsid w:val="00FB2173"/>
    <w:rPr>
      <w:color w:val="808080"/>
    </w:rPr>
  </w:style>
  <w:style w:type="table" w:styleId="TableGrid">
    <w:name w:val="Table Grid"/>
    <w:basedOn w:val="TableNormal"/>
    <w:uiPriority w:val="39"/>
    <w:rsid w:val="006B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728"/>
    <w:rPr>
      <w:sz w:val="16"/>
      <w:szCs w:val="16"/>
    </w:rPr>
  </w:style>
  <w:style w:type="paragraph" w:styleId="CommentText">
    <w:name w:val="annotation text"/>
    <w:basedOn w:val="Normal"/>
    <w:link w:val="CommentTextChar"/>
    <w:uiPriority w:val="99"/>
    <w:semiHidden/>
    <w:unhideWhenUsed/>
    <w:rsid w:val="00586728"/>
    <w:rPr>
      <w:sz w:val="20"/>
      <w:szCs w:val="20"/>
    </w:rPr>
  </w:style>
  <w:style w:type="character" w:customStyle="1" w:styleId="CommentTextChar">
    <w:name w:val="Comment Text Char"/>
    <w:basedOn w:val="DefaultParagraphFont"/>
    <w:link w:val="CommentText"/>
    <w:uiPriority w:val="99"/>
    <w:semiHidden/>
    <w:rsid w:val="00586728"/>
    <w:rPr>
      <w:rFonts w:ascii="Arial" w:hAnsi="Arial" w:cs="Arial"/>
      <w:lang w:eastAsia="zh-CN"/>
    </w:rPr>
  </w:style>
  <w:style w:type="paragraph" w:styleId="CommentSubject">
    <w:name w:val="annotation subject"/>
    <w:basedOn w:val="CommentText"/>
    <w:next w:val="CommentText"/>
    <w:link w:val="CommentSubjectChar"/>
    <w:uiPriority w:val="99"/>
    <w:semiHidden/>
    <w:unhideWhenUsed/>
    <w:rsid w:val="00586728"/>
    <w:rPr>
      <w:b/>
      <w:bCs/>
    </w:rPr>
  </w:style>
  <w:style w:type="character" w:customStyle="1" w:styleId="CommentSubjectChar">
    <w:name w:val="Comment Subject Char"/>
    <w:basedOn w:val="CommentTextChar"/>
    <w:link w:val="CommentSubject"/>
    <w:uiPriority w:val="99"/>
    <w:semiHidden/>
    <w:rsid w:val="00586728"/>
    <w:rPr>
      <w:rFonts w:ascii="Arial" w:hAnsi="Arial" w:cs="Arial"/>
      <w:b/>
      <w:bCs/>
      <w:lang w:eastAsia="zh-CN"/>
    </w:rPr>
  </w:style>
  <w:style w:type="paragraph" w:styleId="BalloonText">
    <w:name w:val="Balloon Text"/>
    <w:basedOn w:val="Normal"/>
    <w:link w:val="BalloonTextChar"/>
    <w:uiPriority w:val="99"/>
    <w:semiHidden/>
    <w:unhideWhenUsed/>
    <w:rsid w:val="005867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728"/>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32E5F"/>
    <w:rPr>
      <w:color w:val="954F72" w:themeColor="followedHyperlink"/>
      <w:u w:val="single"/>
    </w:rPr>
  </w:style>
  <w:style w:type="paragraph" w:styleId="Revision">
    <w:name w:val="Revision"/>
    <w:hidden/>
    <w:uiPriority w:val="99"/>
    <w:semiHidden/>
    <w:rsid w:val="00727E42"/>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4745">
      <w:bodyDiv w:val="1"/>
      <w:marLeft w:val="0"/>
      <w:marRight w:val="0"/>
      <w:marTop w:val="0"/>
      <w:marBottom w:val="0"/>
      <w:divBdr>
        <w:top w:val="none" w:sz="0" w:space="0" w:color="auto"/>
        <w:left w:val="none" w:sz="0" w:space="0" w:color="auto"/>
        <w:bottom w:val="none" w:sz="0" w:space="0" w:color="auto"/>
        <w:right w:val="none" w:sz="0" w:space="0" w:color="auto"/>
      </w:divBdr>
      <w:divsChild>
        <w:div w:id="1108237368">
          <w:marLeft w:val="0"/>
          <w:marRight w:val="0"/>
          <w:marTop w:val="0"/>
          <w:marBottom w:val="0"/>
          <w:divBdr>
            <w:top w:val="none" w:sz="0" w:space="0" w:color="auto"/>
            <w:left w:val="none" w:sz="0" w:space="0" w:color="auto"/>
            <w:bottom w:val="none" w:sz="0" w:space="0" w:color="auto"/>
            <w:right w:val="none" w:sz="0" w:space="0" w:color="auto"/>
          </w:divBdr>
        </w:div>
      </w:divsChild>
    </w:div>
    <w:div w:id="5360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admin.ox.ac.uk/salary-sc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medsci.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files/workerrequestformdocx-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A37FD5AED44B8B71A18C823D05D11"/>
        <w:category>
          <w:name w:val="General"/>
          <w:gallery w:val="placeholder"/>
        </w:category>
        <w:types>
          <w:type w:val="bbPlcHdr"/>
        </w:types>
        <w:behaviors>
          <w:behavior w:val="content"/>
        </w:behaviors>
        <w:guid w:val="{CC44891F-85AA-4E4C-8A99-AFE241B849A6}"/>
      </w:docPartPr>
      <w:docPartBody>
        <w:p w:rsidR="002474DE" w:rsidRDefault="002474DE" w:rsidP="002474DE">
          <w:pPr>
            <w:pStyle w:val="1C4A37FD5AED44B8B71A18C823D05D11"/>
          </w:pPr>
          <w:r w:rsidRPr="0034460B">
            <w:rPr>
              <w:shd w:val="clear" w:color="auto" w:fill="D9D9D9" w:themeFill="background1" w:themeFillShade="D9"/>
            </w:rPr>
            <w:t xml:space="preserve">SELECT </w:t>
          </w:r>
        </w:p>
      </w:docPartBody>
    </w:docPart>
    <w:docPart>
      <w:docPartPr>
        <w:name w:val="DefaultPlaceholder_-1854013439"/>
        <w:category>
          <w:name w:val="General"/>
          <w:gallery w:val="placeholder"/>
        </w:category>
        <w:types>
          <w:type w:val="bbPlcHdr"/>
        </w:types>
        <w:behaviors>
          <w:behavior w:val="content"/>
        </w:behaviors>
        <w:guid w:val="{375658FB-0369-47EF-A5B9-B0D826778BF1}"/>
      </w:docPartPr>
      <w:docPartBody>
        <w:p w:rsidR="002474DE" w:rsidRDefault="002474DE">
          <w:r w:rsidRPr="009427A0">
            <w:rPr>
              <w:rStyle w:val="PlaceholderText"/>
            </w:rPr>
            <w:t>Choose an item.</w:t>
          </w:r>
        </w:p>
      </w:docPartBody>
    </w:docPart>
    <w:docPart>
      <w:docPartPr>
        <w:name w:val="256BDDE2413E456093E8C6E1784CD343"/>
        <w:category>
          <w:name w:val="General"/>
          <w:gallery w:val="placeholder"/>
        </w:category>
        <w:types>
          <w:type w:val="bbPlcHdr"/>
        </w:types>
        <w:behaviors>
          <w:behavior w:val="content"/>
        </w:behaviors>
        <w:guid w:val="{DA9835A8-C270-421B-9B65-45CB76CF2149}"/>
      </w:docPartPr>
      <w:docPartBody>
        <w:p w:rsidR="002474DE" w:rsidRDefault="002474DE" w:rsidP="002474DE">
          <w:pPr>
            <w:pStyle w:val="256BDDE2413E456093E8C6E1784CD3436"/>
          </w:pPr>
          <w:r w:rsidRPr="009426F3">
            <w:rPr>
              <w:rFonts w:asciiTheme="minorHAnsi" w:eastAsia="Calibri" w:hAnsiTheme="minorHAnsi" w:cstheme="minorHAnsi"/>
              <w:sz w:val="20"/>
              <w:szCs w:val="20"/>
              <w:shd w:val="clear" w:color="auto" w:fill="D9E2F3" w:themeFill="accent1" w:themeFillTint="33"/>
              <w:lang w:eastAsia="en-GB"/>
            </w:rPr>
            <w:t>SELECT</w:t>
          </w:r>
        </w:p>
      </w:docPartBody>
    </w:docPart>
    <w:docPart>
      <w:docPartPr>
        <w:name w:val="A713498FE5B44A9AA5A61D8C0A38E184"/>
        <w:category>
          <w:name w:val="General"/>
          <w:gallery w:val="placeholder"/>
        </w:category>
        <w:types>
          <w:type w:val="bbPlcHdr"/>
        </w:types>
        <w:behaviors>
          <w:behavior w:val="content"/>
        </w:behaviors>
        <w:guid w:val="{E81FF441-2B7F-47F7-8C50-CE030F992022}"/>
      </w:docPartPr>
      <w:docPartBody>
        <w:p w:rsidR="002474DE" w:rsidRDefault="002474DE" w:rsidP="002474DE">
          <w:pPr>
            <w:pStyle w:val="A713498FE5B44A9AA5A61D8C0A38E1841"/>
          </w:pPr>
          <w:r w:rsidRPr="009427A0">
            <w:rPr>
              <w:rStyle w:val="PlaceholderText"/>
            </w:rPr>
            <w:t>Choose an item.</w:t>
          </w:r>
        </w:p>
      </w:docPartBody>
    </w:docPart>
    <w:docPart>
      <w:docPartPr>
        <w:name w:val="1E4CDDB37D7A48FD8E7D47051AB13249"/>
        <w:category>
          <w:name w:val="General"/>
          <w:gallery w:val="placeholder"/>
        </w:category>
        <w:types>
          <w:type w:val="bbPlcHdr"/>
        </w:types>
        <w:behaviors>
          <w:behavior w:val="content"/>
        </w:behaviors>
        <w:guid w:val="{4334196D-019D-427D-8015-8673173E4F47}"/>
      </w:docPartPr>
      <w:docPartBody>
        <w:p w:rsidR="00C8109F" w:rsidRDefault="00D069E5" w:rsidP="00D069E5">
          <w:pPr>
            <w:pStyle w:val="1E4CDDB37D7A48FD8E7D47051AB13249"/>
          </w:pPr>
          <w:r w:rsidRPr="003D441E">
            <w:rPr>
              <w:color w:val="808080" w:themeColor="background1" w:themeShade="8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73"/>
    <w:rsid w:val="000958BF"/>
    <w:rsid w:val="002474DE"/>
    <w:rsid w:val="00347A5E"/>
    <w:rsid w:val="004C61F0"/>
    <w:rsid w:val="00705973"/>
    <w:rsid w:val="00894FB3"/>
    <w:rsid w:val="00C8109F"/>
    <w:rsid w:val="00CC4A6A"/>
    <w:rsid w:val="00D0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09F"/>
    <w:rPr>
      <w:color w:val="808080"/>
    </w:rPr>
  </w:style>
  <w:style w:type="paragraph" w:customStyle="1" w:styleId="1C4A37FD5AED44B8B71A18C823D05D11">
    <w:name w:val="1C4A37FD5AED44B8B71A18C823D05D11"/>
    <w:rsid w:val="002474DE"/>
  </w:style>
  <w:style w:type="paragraph" w:customStyle="1" w:styleId="256BDDE2413E456093E8C6E1784CD3436">
    <w:name w:val="256BDDE2413E456093E8C6E1784CD3436"/>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A713498FE5B44A9AA5A61D8C0A38E1841">
    <w:name w:val="A713498FE5B44A9AA5A61D8C0A38E1841"/>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E4CDDB37D7A48FD8E7D47051AB13249">
    <w:name w:val="1E4CDDB37D7A48FD8E7D47051AB13249"/>
    <w:rsid w:val="00D06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ACD760BFBC24A92DB4647FBE39DE0" ma:contentTypeVersion="" ma:contentTypeDescription="Create a new document." ma:contentTypeScope="" ma:versionID="d2ddbf7923a035d1b5b456fc632693c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398D-3412-4408-9B81-2090121F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814369-ED9D-41C1-8322-B5FEC8F11281}">
  <ds:schemaRefs>
    <ds:schemaRef ds:uri="http://schemas.microsoft.com/sharepoint/v3/contenttype/forms"/>
  </ds:schemaRefs>
</ds:datastoreItem>
</file>

<file path=customXml/itemProps3.xml><?xml version="1.0" encoding="utf-8"?>
<ds:datastoreItem xmlns:ds="http://schemas.openxmlformats.org/officeDocument/2006/customXml" ds:itemID="{95C15DBD-3B7B-410D-B7E6-CDB333BB879A}">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8EE793-8FC9-4619-952D-ECB5AD33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MASTER version</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version</dc:title>
  <dc:subject/>
  <dc:creator>Eleanor Ryle</dc:creator>
  <cp:keywords/>
  <cp:lastModifiedBy>Janice Young</cp:lastModifiedBy>
  <cp:revision>2</cp:revision>
  <cp:lastPrinted>1995-11-21T17:41:00Z</cp:lastPrinted>
  <dcterms:created xsi:type="dcterms:W3CDTF">2022-03-30T07:46:00Z</dcterms:created>
  <dcterms:modified xsi:type="dcterms:W3CDTF">2022-03-30T07:46:00Z</dcterms:modified>
</cp:coreProperties>
</file>